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19" w:rsidRPr="00145386" w:rsidRDefault="00BA6219" w:rsidP="00BA6219">
      <w:pPr>
        <w:pStyle w:val="Header"/>
        <w:rPr>
          <w:i/>
          <w:sz w:val="22"/>
          <w:szCs w:val="22"/>
        </w:rPr>
      </w:pPr>
      <w:r w:rsidRPr="00145386">
        <w:rPr>
          <w:i/>
          <w:sz w:val="22"/>
          <w:szCs w:val="22"/>
        </w:rPr>
        <w:t xml:space="preserve">Complete </w:t>
      </w:r>
      <w:r>
        <w:rPr>
          <w:i/>
          <w:sz w:val="22"/>
          <w:szCs w:val="22"/>
        </w:rPr>
        <w:t xml:space="preserve">this form </w:t>
      </w:r>
      <w:r w:rsidRPr="00145386">
        <w:rPr>
          <w:i/>
          <w:sz w:val="22"/>
          <w:szCs w:val="22"/>
        </w:rPr>
        <w:t xml:space="preserve">with </w:t>
      </w:r>
      <w:r w:rsidR="0026689A">
        <w:rPr>
          <w:i/>
          <w:sz w:val="22"/>
          <w:szCs w:val="22"/>
        </w:rPr>
        <w:t xml:space="preserve">the faculty directing the independent study (IS) </w:t>
      </w:r>
      <w:r w:rsidRPr="00145386">
        <w:rPr>
          <w:i/>
          <w:sz w:val="22"/>
          <w:szCs w:val="22"/>
        </w:rPr>
        <w:t>and submit copy to EPID Student Services Office to be enrolled</w:t>
      </w:r>
      <w:r>
        <w:rPr>
          <w:i/>
          <w:sz w:val="22"/>
          <w:szCs w:val="22"/>
        </w:rPr>
        <w:t xml:space="preserve">.  A copy should be kept by both student and </w:t>
      </w:r>
      <w:r w:rsidR="0026689A">
        <w:rPr>
          <w:i/>
          <w:sz w:val="22"/>
          <w:szCs w:val="22"/>
        </w:rPr>
        <w:t>faculty</w:t>
      </w:r>
      <w:r>
        <w:rPr>
          <w:i/>
          <w:sz w:val="22"/>
          <w:szCs w:val="22"/>
        </w:rPr>
        <w:t xml:space="preserve"> as a summary is required at the end of the independent study experience.</w:t>
      </w:r>
    </w:p>
    <w:p w:rsidR="00BA6219" w:rsidRDefault="00BA6219" w:rsidP="00044A72">
      <w:pPr>
        <w:rPr>
          <w:sz w:val="12"/>
          <w:szCs w:val="12"/>
        </w:rPr>
      </w:pPr>
    </w:p>
    <w:p w:rsidR="00BA6219" w:rsidRPr="0009237F" w:rsidRDefault="00BA6219" w:rsidP="00044A72">
      <w:pPr>
        <w:rPr>
          <w:sz w:val="12"/>
          <w:szCs w:val="12"/>
        </w:rPr>
      </w:pPr>
    </w:p>
    <w:tbl>
      <w:tblPr>
        <w:tblW w:w="9725" w:type="dxa"/>
        <w:jc w:val="center"/>
        <w:tblLayout w:type="fixed"/>
        <w:tblLook w:val="0000" w:firstRow="0" w:lastRow="0" w:firstColumn="0" w:lastColumn="0" w:noHBand="0" w:noVBand="0"/>
      </w:tblPr>
      <w:tblGrid>
        <w:gridCol w:w="1265"/>
        <w:gridCol w:w="358"/>
        <w:gridCol w:w="90"/>
        <w:gridCol w:w="34"/>
        <w:gridCol w:w="1071"/>
        <w:gridCol w:w="965"/>
        <w:gridCol w:w="630"/>
        <w:gridCol w:w="90"/>
        <w:gridCol w:w="707"/>
        <w:gridCol w:w="103"/>
        <w:gridCol w:w="360"/>
        <w:gridCol w:w="38"/>
        <w:gridCol w:w="952"/>
        <w:gridCol w:w="1260"/>
        <w:gridCol w:w="703"/>
        <w:gridCol w:w="827"/>
        <w:gridCol w:w="272"/>
      </w:tblGrid>
      <w:tr w:rsidR="00A35524" w:rsidRPr="00F85EDC" w:rsidTr="0009237F">
        <w:trPr>
          <w:trHeight w:hRule="exact" w:val="288"/>
          <w:jc w:val="center"/>
        </w:trPr>
        <w:tc>
          <w:tcPr>
            <w:tcW w:w="9725" w:type="dxa"/>
            <w:gridSpan w:val="17"/>
            <w:shd w:val="clear" w:color="auto" w:fill="000000"/>
            <w:vAlign w:val="center"/>
          </w:tcPr>
          <w:p w:rsidR="00A35524" w:rsidRPr="00F85EDC" w:rsidRDefault="00F85EDC" w:rsidP="00D6155E">
            <w:pPr>
              <w:pStyle w:val="Heading3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Student</w:t>
            </w:r>
            <w:r w:rsidR="009C220D" w:rsidRPr="00F85EDC">
              <w:rPr>
                <w:rFonts w:ascii="Franklin Gothic Book" w:hAnsi="Franklin Gothic Book"/>
              </w:rPr>
              <w:t xml:space="preserve"> Information</w:t>
            </w:r>
          </w:p>
        </w:tc>
      </w:tr>
      <w:tr w:rsidR="00BB406E" w:rsidRPr="00F85EDC" w:rsidTr="0009237F">
        <w:trPr>
          <w:trHeight w:val="288"/>
          <w:jc w:val="center"/>
        </w:trPr>
        <w:tc>
          <w:tcPr>
            <w:tcW w:w="1265" w:type="dxa"/>
            <w:vAlign w:val="bottom"/>
          </w:tcPr>
          <w:p w:rsidR="00BB406E" w:rsidRPr="00F85EDC" w:rsidRDefault="00BB406E" w:rsidP="002629BD">
            <w:pPr>
              <w:pStyle w:val="BodyText"/>
              <w:ind w:left="-103"/>
              <w:rPr>
                <w:rFonts w:ascii="Franklin Gothic Book" w:hAnsi="Franklin Gothic Book"/>
              </w:rPr>
            </w:pPr>
            <w:r w:rsidRPr="00F85EDC">
              <w:rPr>
                <w:rFonts w:ascii="Franklin Gothic Book" w:hAnsi="Franklin Gothic Book"/>
              </w:rPr>
              <w:t>Name:</w:t>
            </w:r>
          </w:p>
        </w:tc>
        <w:tc>
          <w:tcPr>
            <w:tcW w:w="3945" w:type="dxa"/>
            <w:gridSpan w:val="8"/>
            <w:tcBorders>
              <w:bottom w:val="single" w:sz="4" w:space="0" w:color="auto"/>
            </w:tcBorders>
            <w:vAlign w:val="bottom"/>
          </w:tcPr>
          <w:p w:rsidR="00BB406E" w:rsidRPr="00DD4F7F" w:rsidRDefault="00BB406E" w:rsidP="00E56D52">
            <w:pPr>
              <w:pStyle w:val="FieldText"/>
              <w:rPr>
                <w:rFonts w:ascii="Franklin Gothic Book" w:hAnsi="Franklin Gothic Book"/>
                <w:b w:val="0"/>
              </w:rPr>
            </w:pPr>
          </w:p>
        </w:tc>
        <w:tc>
          <w:tcPr>
            <w:tcW w:w="3416" w:type="dxa"/>
            <w:gridSpan w:val="6"/>
            <w:tcBorders>
              <w:bottom w:val="single" w:sz="4" w:space="0" w:color="auto"/>
            </w:tcBorders>
            <w:vAlign w:val="bottom"/>
          </w:tcPr>
          <w:p w:rsidR="00BB406E" w:rsidRPr="00F85EDC" w:rsidRDefault="00BB406E" w:rsidP="00E56D52">
            <w:pPr>
              <w:pStyle w:val="FieldText"/>
              <w:rPr>
                <w:rFonts w:ascii="Franklin Gothic Book" w:hAnsi="Franklin Gothic Book"/>
              </w:rPr>
            </w:pP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  <w:vAlign w:val="bottom"/>
          </w:tcPr>
          <w:p w:rsidR="00BB406E" w:rsidRPr="00F85EDC" w:rsidRDefault="00BB406E" w:rsidP="00E56D52">
            <w:pPr>
              <w:pStyle w:val="FieldText"/>
              <w:rPr>
                <w:rFonts w:ascii="Franklin Gothic Book" w:hAnsi="Franklin Gothic Book"/>
              </w:rPr>
            </w:pPr>
          </w:p>
        </w:tc>
      </w:tr>
      <w:tr w:rsidR="00464A51" w:rsidRPr="00F85EDC" w:rsidTr="0009237F">
        <w:trPr>
          <w:trHeight w:val="202"/>
          <w:jc w:val="center"/>
        </w:trPr>
        <w:tc>
          <w:tcPr>
            <w:tcW w:w="1747" w:type="dxa"/>
            <w:gridSpan w:val="4"/>
            <w:tcMar>
              <w:top w:w="29" w:type="dxa"/>
              <w:left w:w="115" w:type="dxa"/>
              <w:right w:w="115" w:type="dxa"/>
            </w:tcMar>
          </w:tcPr>
          <w:p w:rsidR="00464A51" w:rsidRPr="00F85EDC" w:rsidRDefault="00464A51" w:rsidP="00AF16BA">
            <w:pPr>
              <w:pStyle w:val="BodyText2"/>
              <w:tabs>
                <w:tab w:val="clear" w:pos="1143"/>
                <w:tab w:val="left" w:pos="1621"/>
              </w:tabs>
              <w:rPr>
                <w:rFonts w:ascii="Franklin Gothic Book" w:hAnsi="Franklin Gothic Book"/>
              </w:rPr>
            </w:pPr>
          </w:p>
        </w:tc>
        <w:tc>
          <w:tcPr>
            <w:tcW w:w="3463" w:type="dxa"/>
            <w:gridSpan w:val="5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:rsidR="00464A51" w:rsidRPr="00F85EDC" w:rsidRDefault="00464A51" w:rsidP="005B06CF">
            <w:pPr>
              <w:pStyle w:val="BodyText2"/>
              <w:tabs>
                <w:tab w:val="left" w:pos="1621"/>
              </w:tabs>
              <w:ind w:left="-242" w:firstLine="199"/>
              <w:rPr>
                <w:rFonts w:ascii="Franklin Gothic Book" w:hAnsi="Franklin Gothic Book"/>
              </w:rPr>
            </w:pPr>
            <w:r w:rsidRPr="00F85EDC">
              <w:rPr>
                <w:rFonts w:ascii="Franklin Gothic Book" w:hAnsi="Franklin Gothic Book"/>
              </w:rPr>
              <w:t>Last</w:t>
            </w:r>
          </w:p>
        </w:tc>
        <w:tc>
          <w:tcPr>
            <w:tcW w:w="3416" w:type="dxa"/>
            <w:gridSpan w:val="6"/>
            <w:tcMar>
              <w:top w:w="29" w:type="dxa"/>
              <w:left w:w="115" w:type="dxa"/>
              <w:right w:w="115" w:type="dxa"/>
            </w:tcMar>
            <w:vAlign w:val="bottom"/>
          </w:tcPr>
          <w:p w:rsidR="00464A51" w:rsidRPr="00F85EDC" w:rsidRDefault="00464A51" w:rsidP="005B06CF">
            <w:pPr>
              <w:pStyle w:val="BodyText2"/>
              <w:rPr>
                <w:rFonts w:ascii="Franklin Gothic Book" w:hAnsi="Franklin Gothic Book"/>
              </w:rPr>
            </w:pPr>
            <w:r w:rsidRPr="00F85EDC">
              <w:rPr>
                <w:rFonts w:ascii="Franklin Gothic Book" w:hAnsi="Franklin Gothic Book"/>
              </w:rPr>
              <w:t>First</w:t>
            </w:r>
          </w:p>
        </w:tc>
        <w:tc>
          <w:tcPr>
            <w:tcW w:w="1099" w:type="dxa"/>
            <w:gridSpan w:val="2"/>
            <w:tcMar>
              <w:top w:w="29" w:type="dxa"/>
              <w:left w:w="115" w:type="dxa"/>
              <w:right w:w="115" w:type="dxa"/>
            </w:tcMar>
            <w:vAlign w:val="bottom"/>
          </w:tcPr>
          <w:p w:rsidR="00464A51" w:rsidRPr="00F85EDC" w:rsidRDefault="00464A51" w:rsidP="005B06CF">
            <w:pPr>
              <w:pStyle w:val="BodyText2"/>
              <w:rPr>
                <w:rFonts w:ascii="Franklin Gothic Book" w:hAnsi="Franklin Gothic Book"/>
              </w:rPr>
            </w:pPr>
            <w:r w:rsidRPr="00F85EDC">
              <w:rPr>
                <w:rFonts w:ascii="Franklin Gothic Book" w:hAnsi="Franklin Gothic Book"/>
              </w:rPr>
              <w:t>M.I.</w:t>
            </w:r>
          </w:p>
        </w:tc>
      </w:tr>
      <w:tr w:rsidR="00BF09A5" w:rsidRPr="00F85EDC" w:rsidTr="00C12F9E">
        <w:trPr>
          <w:trHeight w:val="288"/>
          <w:jc w:val="center"/>
        </w:trPr>
        <w:tc>
          <w:tcPr>
            <w:tcW w:w="1265" w:type="dxa"/>
            <w:vAlign w:val="bottom"/>
          </w:tcPr>
          <w:p w:rsidR="00BF09A5" w:rsidRPr="005B06CF" w:rsidRDefault="00BF09A5" w:rsidP="006F0657">
            <w:pPr>
              <w:pStyle w:val="BodyText"/>
              <w:ind w:left="-119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Email:</w:t>
            </w:r>
          </w:p>
        </w:tc>
        <w:tc>
          <w:tcPr>
            <w:tcW w:w="4408" w:type="dxa"/>
            <w:gridSpan w:val="10"/>
            <w:tcBorders>
              <w:bottom w:val="single" w:sz="4" w:space="0" w:color="auto"/>
            </w:tcBorders>
            <w:vAlign w:val="bottom"/>
          </w:tcPr>
          <w:p w:rsidR="00BF09A5" w:rsidRPr="00E57B7B" w:rsidRDefault="00BF09A5" w:rsidP="006F0657">
            <w:pPr>
              <w:pStyle w:val="FieldText"/>
              <w:rPr>
                <w:rFonts w:ascii="Franklin Gothic Book" w:hAnsi="Franklin Gothic Book"/>
                <w:b w:val="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BF09A5" w:rsidRPr="00E57B7B" w:rsidRDefault="00BF09A5" w:rsidP="006F0657">
            <w:pPr>
              <w:pStyle w:val="FieldText"/>
              <w:rPr>
                <w:rFonts w:ascii="Franklin Gothic Book" w:hAnsi="Franklin Gothic Book"/>
                <w:b w:val="0"/>
              </w:rPr>
            </w:pPr>
            <w:r>
              <w:rPr>
                <w:rFonts w:ascii="Franklin Gothic Book" w:hAnsi="Franklin Gothic Book"/>
                <w:b w:val="0"/>
              </w:rPr>
              <w:t>Phone:</w:t>
            </w:r>
          </w:p>
        </w:tc>
        <w:tc>
          <w:tcPr>
            <w:tcW w:w="3062" w:type="dxa"/>
            <w:gridSpan w:val="4"/>
            <w:tcBorders>
              <w:bottom w:val="single" w:sz="4" w:space="0" w:color="auto"/>
            </w:tcBorders>
            <w:vAlign w:val="bottom"/>
          </w:tcPr>
          <w:p w:rsidR="00BF09A5" w:rsidRPr="00E57B7B" w:rsidRDefault="00BF09A5" w:rsidP="006F0657">
            <w:pPr>
              <w:pStyle w:val="FieldText"/>
              <w:rPr>
                <w:rFonts w:ascii="Franklin Gothic Book" w:hAnsi="Franklin Gothic Book"/>
                <w:b w:val="0"/>
              </w:rPr>
            </w:pPr>
          </w:p>
        </w:tc>
      </w:tr>
      <w:tr w:rsidR="001E505F" w:rsidRPr="00F85EDC" w:rsidTr="001E505F">
        <w:trPr>
          <w:gridAfter w:val="10"/>
          <w:wAfter w:w="5312" w:type="dxa"/>
          <w:trHeight w:val="288"/>
          <w:jc w:val="center"/>
        </w:trPr>
        <w:tc>
          <w:tcPr>
            <w:tcW w:w="1265" w:type="dxa"/>
            <w:vAlign w:val="bottom"/>
          </w:tcPr>
          <w:p w:rsidR="001E505F" w:rsidRDefault="001E505F" w:rsidP="002B40D2">
            <w:pPr>
              <w:pStyle w:val="BodyText"/>
              <w:tabs>
                <w:tab w:val="left" w:pos="709"/>
              </w:tabs>
              <w:ind w:left="-103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PID:</w:t>
            </w:r>
          </w:p>
        </w:tc>
        <w:tc>
          <w:tcPr>
            <w:tcW w:w="3148" w:type="dxa"/>
            <w:gridSpan w:val="6"/>
            <w:tcBorders>
              <w:bottom w:val="single" w:sz="4" w:space="0" w:color="auto"/>
            </w:tcBorders>
            <w:vAlign w:val="bottom"/>
          </w:tcPr>
          <w:p w:rsidR="001E505F" w:rsidRPr="00DD4F7F" w:rsidRDefault="001E505F" w:rsidP="002B40D2">
            <w:pPr>
              <w:pStyle w:val="FieldText"/>
              <w:rPr>
                <w:rFonts w:ascii="Franklin Gothic Book" w:hAnsi="Franklin Gothic Book"/>
                <w:b w:val="0"/>
              </w:rPr>
            </w:pPr>
          </w:p>
        </w:tc>
      </w:tr>
      <w:tr w:rsidR="001E505F" w:rsidRPr="00F85EDC" w:rsidTr="000927E2">
        <w:trPr>
          <w:trHeight w:val="288"/>
          <w:jc w:val="center"/>
        </w:trPr>
        <w:tc>
          <w:tcPr>
            <w:tcW w:w="1623" w:type="dxa"/>
            <w:gridSpan w:val="2"/>
            <w:vAlign w:val="bottom"/>
          </w:tcPr>
          <w:p w:rsidR="001E505F" w:rsidRDefault="001E505F" w:rsidP="002B40D2">
            <w:pPr>
              <w:pStyle w:val="BodyText"/>
              <w:tabs>
                <w:tab w:val="left" w:pos="709"/>
              </w:tabs>
              <w:ind w:left="-103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Degree Program: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vAlign w:val="bottom"/>
          </w:tcPr>
          <w:p w:rsidR="001E505F" w:rsidRPr="000927E2" w:rsidRDefault="001E505F" w:rsidP="001E505F">
            <w:pPr>
              <w:pStyle w:val="FieldText"/>
              <w:rPr>
                <w:rFonts w:ascii="Franklin Gothic Book" w:hAnsi="Franklin Gothic Book"/>
                <w:b w:val="0"/>
                <w:u w:val="single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1E505F" w:rsidRPr="00BD18D0" w:rsidRDefault="001E505F" w:rsidP="001E505F">
            <w:pPr>
              <w:pStyle w:val="FieldText"/>
              <w:rPr>
                <w:rFonts w:ascii="Franklin Gothic Book" w:hAnsi="Franklin Gothic Book"/>
                <w:b w:val="0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1E505F" w:rsidRPr="00BD18D0" w:rsidRDefault="000927E2" w:rsidP="001E505F">
            <w:pPr>
              <w:pStyle w:val="FieldText"/>
              <w:rPr>
                <w:rFonts w:ascii="Franklin Gothic Book" w:hAnsi="Franklin Gothic Book"/>
                <w:b w:val="0"/>
              </w:rPr>
            </w:pPr>
            <w:r>
              <w:rPr>
                <w:rFonts w:ascii="Franklin Gothic Book" w:hAnsi="Franklin Gothic Book"/>
                <w:b w:val="0"/>
              </w:rPr>
              <w:t xml:space="preserve">Major:  </w:t>
            </w:r>
          </w:p>
        </w:tc>
        <w:tc>
          <w:tcPr>
            <w:tcW w:w="4140" w:type="dxa"/>
            <w:gridSpan w:val="6"/>
            <w:tcBorders>
              <w:bottom w:val="single" w:sz="4" w:space="0" w:color="auto"/>
            </w:tcBorders>
            <w:vAlign w:val="bottom"/>
          </w:tcPr>
          <w:p w:rsidR="001E505F" w:rsidRPr="00BD18D0" w:rsidRDefault="001E505F" w:rsidP="001E505F">
            <w:pPr>
              <w:pStyle w:val="FieldText"/>
              <w:rPr>
                <w:rFonts w:ascii="Franklin Gothic Book" w:hAnsi="Franklin Gothic Book"/>
                <w:b w:val="0"/>
              </w:rPr>
            </w:pPr>
          </w:p>
        </w:tc>
        <w:tc>
          <w:tcPr>
            <w:tcW w:w="272" w:type="dxa"/>
            <w:vAlign w:val="bottom"/>
          </w:tcPr>
          <w:p w:rsidR="001E505F" w:rsidRPr="00151301" w:rsidRDefault="001E505F" w:rsidP="002B40D2">
            <w:pPr>
              <w:pStyle w:val="FieldText"/>
              <w:rPr>
                <w:rFonts w:ascii="Franklin Gothic Book" w:hAnsi="Franklin Gothic Book"/>
                <w:b w:val="0"/>
              </w:rPr>
            </w:pPr>
          </w:p>
        </w:tc>
      </w:tr>
      <w:tr w:rsidR="001C090C" w:rsidRPr="00F85EDC" w:rsidTr="003A4114">
        <w:trPr>
          <w:trHeight w:val="288"/>
          <w:jc w:val="center"/>
        </w:trPr>
        <w:tc>
          <w:tcPr>
            <w:tcW w:w="1713" w:type="dxa"/>
            <w:gridSpan w:val="3"/>
            <w:vAlign w:val="bottom"/>
          </w:tcPr>
          <w:p w:rsidR="001C090C" w:rsidRDefault="007347D9" w:rsidP="007347D9">
            <w:pPr>
              <w:pStyle w:val="BodyText"/>
              <w:tabs>
                <w:tab w:val="left" w:pos="709"/>
              </w:tabs>
              <w:ind w:left="-103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Year</w:t>
            </w:r>
            <w:r w:rsidR="00953DB3">
              <w:rPr>
                <w:rFonts w:ascii="Franklin Gothic Book" w:hAnsi="Franklin Gothic Book"/>
              </w:rPr>
              <w:t xml:space="preserve"> in Program</w:t>
            </w:r>
            <w:r w:rsidR="001C090C">
              <w:rPr>
                <w:rFonts w:ascii="Franklin Gothic Book" w:hAnsi="Franklin Gothic Book"/>
              </w:rPr>
              <w:t>:</w:t>
            </w:r>
          </w:p>
        </w:tc>
        <w:tc>
          <w:tcPr>
            <w:tcW w:w="1105" w:type="dxa"/>
            <w:gridSpan w:val="2"/>
            <w:vAlign w:val="bottom"/>
          </w:tcPr>
          <w:p w:rsidR="001C090C" w:rsidRPr="00BD18D0" w:rsidRDefault="001C090C" w:rsidP="00953DB3">
            <w:pPr>
              <w:pStyle w:val="FieldText"/>
              <w:rPr>
                <w:rFonts w:ascii="Franklin Gothic Book" w:hAnsi="Franklin Gothic Book"/>
                <w:b w:val="0"/>
              </w:rPr>
            </w:pPr>
            <w:r w:rsidRPr="00E57B7B">
              <w:rPr>
                <w:rFonts w:ascii="Franklin Gothic Book" w:hAnsi="Franklin Gothic Book"/>
                <w:b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B7B">
              <w:rPr>
                <w:rFonts w:ascii="Franklin Gothic Book" w:hAnsi="Franklin Gothic Book"/>
                <w:b w:val="0"/>
              </w:rPr>
              <w:instrText xml:space="preserve"> FORMCHECKBOX </w:instrText>
            </w:r>
            <w:r w:rsidRPr="00E57B7B">
              <w:rPr>
                <w:rFonts w:ascii="Franklin Gothic Book" w:hAnsi="Franklin Gothic Book"/>
                <w:b w:val="0"/>
              </w:rPr>
            </w:r>
            <w:r w:rsidRPr="00E57B7B">
              <w:rPr>
                <w:rFonts w:ascii="Franklin Gothic Book" w:hAnsi="Franklin Gothic Book"/>
                <w:b w:val="0"/>
              </w:rPr>
              <w:fldChar w:fldCharType="end"/>
            </w:r>
            <w:r w:rsidRPr="00E57B7B">
              <w:rPr>
                <w:rFonts w:ascii="Franklin Gothic Book" w:hAnsi="Franklin Gothic Book"/>
                <w:b w:val="0"/>
              </w:rPr>
              <w:t xml:space="preserve">  </w:t>
            </w:r>
            <w:r w:rsidR="000927E2">
              <w:rPr>
                <w:rFonts w:ascii="Franklin Gothic Book" w:hAnsi="Franklin Gothic Book"/>
                <w:b w:val="0"/>
              </w:rPr>
              <w:t>Junior</w:t>
            </w:r>
          </w:p>
        </w:tc>
        <w:tc>
          <w:tcPr>
            <w:tcW w:w="1685" w:type="dxa"/>
            <w:gridSpan w:val="3"/>
            <w:vAlign w:val="bottom"/>
          </w:tcPr>
          <w:p w:rsidR="001C090C" w:rsidRPr="00BD18D0" w:rsidRDefault="001C090C" w:rsidP="00953DB3">
            <w:pPr>
              <w:pStyle w:val="FieldText"/>
              <w:rPr>
                <w:rFonts w:ascii="Franklin Gothic Book" w:hAnsi="Franklin Gothic Book"/>
                <w:b w:val="0"/>
              </w:rPr>
            </w:pPr>
            <w:r w:rsidRPr="00E57B7B">
              <w:rPr>
                <w:rFonts w:ascii="Franklin Gothic Book" w:hAnsi="Franklin Gothic Book"/>
                <w:b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B7B">
              <w:rPr>
                <w:rFonts w:ascii="Franklin Gothic Book" w:hAnsi="Franklin Gothic Book"/>
                <w:b w:val="0"/>
              </w:rPr>
              <w:instrText xml:space="preserve"> FORMCHECKBOX </w:instrText>
            </w:r>
            <w:r w:rsidRPr="00E57B7B">
              <w:rPr>
                <w:rFonts w:ascii="Franklin Gothic Book" w:hAnsi="Franklin Gothic Book"/>
                <w:b w:val="0"/>
              </w:rPr>
            </w:r>
            <w:r w:rsidRPr="00E57B7B">
              <w:rPr>
                <w:rFonts w:ascii="Franklin Gothic Book" w:hAnsi="Franklin Gothic Book"/>
                <w:b w:val="0"/>
              </w:rPr>
              <w:fldChar w:fldCharType="end"/>
            </w:r>
            <w:r w:rsidRPr="00E57B7B">
              <w:rPr>
                <w:rFonts w:ascii="Franklin Gothic Book" w:hAnsi="Franklin Gothic Book"/>
                <w:b w:val="0"/>
              </w:rPr>
              <w:t xml:space="preserve">  </w:t>
            </w:r>
            <w:r>
              <w:rPr>
                <w:rFonts w:ascii="Franklin Gothic Book" w:hAnsi="Franklin Gothic Book"/>
                <w:b w:val="0"/>
              </w:rPr>
              <w:t>Se</w:t>
            </w:r>
            <w:r w:rsidR="000927E2">
              <w:rPr>
                <w:rFonts w:ascii="Franklin Gothic Book" w:hAnsi="Franklin Gothic Book"/>
                <w:b w:val="0"/>
              </w:rPr>
              <w:t>nior</w:t>
            </w:r>
          </w:p>
        </w:tc>
        <w:tc>
          <w:tcPr>
            <w:tcW w:w="1208" w:type="dxa"/>
            <w:gridSpan w:val="4"/>
            <w:vAlign w:val="bottom"/>
          </w:tcPr>
          <w:p w:rsidR="001C090C" w:rsidRPr="00BD18D0" w:rsidRDefault="001C090C" w:rsidP="00953DB3">
            <w:pPr>
              <w:pStyle w:val="FieldText"/>
              <w:rPr>
                <w:rFonts w:ascii="Franklin Gothic Book" w:hAnsi="Franklin Gothic Book"/>
                <w:b w:val="0"/>
              </w:rPr>
            </w:pPr>
          </w:p>
        </w:tc>
        <w:tc>
          <w:tcPr>
            <w:tcW w:w="2212" w:type="dxa"/>
            <w:gridSpan w:val="2"/>
            <w:vAlign w:val="bottom"/>
          </w:tcPr>
          <w:p w:rsidR="001C090C" w:rsidRPr="00BD18D0" w:rsidRDefault="001C090C" w:rsidP="00953DB3">
            <w:pPr>
              <w:pStyle w:val="FieldText"/>
              <w:rPr>
                <w:rFonts w:ascii="Franklin Gothic Book" w:hAnsi="Franklin Gothic Book"/>
                <w:b w:val="0"/>
              </w:rPr>
            </w:pPr>
          </w:p>
        </w:tc>
        <w:tc>
          <w:tcPr>
            <w:tcW w:w="1802" w:type="dxa"/>
            <w:gridSpan w:val="3"/>
            <w:vAlign w:val="bottom"/>
          </w:tcPr>
          <w:p w:rsidR="001C090C" w:rsidRPr="00151301" w:rsidRDefault="001C090C" w:rsidP="001C090C">
            <w:pPr>
              <w:pStyle w:val="FieldText"/>
              <w:rPr>
                <w:rFonts w:ascii="Franklin Gothic Book" w:hAnsi="Franklin Gothic Book"/>
                <w:b w:val="0"/>
              </w:rPr>
            </w:pPr>
          </w:p>
        </w:tc>
      </w:tr>
    </w:tbl>
    <w:p w:rsidR="002541A7" w:rsidRPr="0009237F" w:rsidRDefault="002541A7">
      <w:pPr>
        <w:rPr>
          <w:sz w:val="12"/>
          <w:szCs w:val="12"/>
        </w:rPr>
      </w:pPr>
    </w:p>
    <w:tbl>
      <w:tblPr>
        <w:tblW w:w="9698" w:type="dxa"/>
        <w:jc w:val="center"/>
        <w:tblLayout w:type="fixed"/>
        <w:tblLook w:val="0000" w:firstRow="0" w:lastRow="0" w:firstColumn="0" w:lastColumn="0" w:noHBand="0" w:noVBand="0"/>
      </w:tblPr>
      <w:tblGrid>
        <w:gridCol w:w="1228"/>
        <w:gridCol w:w="519"/>
        <w:gridCol w:w="852"/>
        <w:gridCol w:w="2430"/>
        <w:gridCol w:w="3597"/>
        <w:gridCol w:w="1072"/>
      </w:tblGrid>
      <w:tr w:rsidR="00FE3FC3" w:rsidRPr="00F85EDC" w:rsidTr="002541A7">
        <w:trPr>
          <w:trHeight w:hRule="exact" w:val="288"/>
          <w:jc w:val="center"/>
        </w:trPr>
        <w:tc>
          <w:tcPr>
            <w:tcW w:w="9698" w:type="dxa"/>
            <w:gridSpan w:val="6"/>
            <w:shd w:val="clear" w:color="auto" w:fill="000000"/>
            <w:vAlign w:val="center"/>
          </w:tcPr>
          <w:p w:rsidR="00FE3FC3" w:rsidRPr="00F85EDC" w:rsidRDefault="0026689A" w:rsidP="00764D98">
            <w:pPr>
              <w:pStyle w:val="Heading3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Faculty</w:t>
            </w:r>
            <w:r w:rsidR="001C090C">
              <w:rPr>
                <w:rFonts w:ascii="Franklin Gothic Book" w:hAnsi="Franklin Gothic Book"/>
              </w:rPr>
              <w:t xml:space="preserve"> Information</w:t>
            </w:r>
            <w:r w:rsidR="00FE3FC3">
              <w:rPr>
                <w:rFonts w:ascii="Franklin Gothic Book" w:hAnsi="Franklin Gothic Book"/>
              </w:rPr>
              <w:t xml:space="preserve"> </w:t>
            </w:r>
          </w:p>
        </w:tc>
      </w:tr>
      <w:tr w:rsidR="00BA6219" w:rsidRPr="00F85EDC" w:rsidTr="00FB7DB8">
        <w:trPr>
          <w:trHeight w:val="288"/>
          <w:jc w:val="center"/>
        </w:trPr>
        <w:tc>
          <w:tcPr>
            <w:tcW w:w="1228" w:type="dxa"/>
            <w:vAlign w:val="bottom"/>
          </w:tcPr>
          <w:p w:rsidR="00BA6219" w:rsidRDefault="00BA6219" w:rsidP="00FB7DB8">
            <w:pPr>
              <w:pStyle w:val="BodyText"/>
              <w:ind w:left="-103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Name:</w:t>
            </w:r>
          </w:p>
        </w:tc>
        <w:tc>
          <w:tcPr>
            <w:tcW w:w="8470" w:type="dxa"/>
            <w:gridSpan w:val="5"/>
            <w:tcBorders>
              <w:bottom w:val="single" w:sz="4" w:space="0" w:color="auto"/>
            </w:tcBorders>
            <w:vAlign w:val="bottom"/>
          </w:tcPr>
          <w:p w:rsidR="00BA6219" w:rsidRPr="00F85EDC" w:rsidRDefault="00BA6219" w:rsidP="00FB7DB8">
            <w:pPr>
              <w:pStyle w:val="FieldText"/>
              <w:rPr>
                <w:rFonts w:ascii="Franklin Gothic Book" w:hAnsi="Franklin Gothic Book"/>
              </w:rPr>
            </w:pPr>
          </w:p>
        </w:tc>
      </w:tr>
      <w:tr w:rsidR="00BA6219" w:rsidRPr="00F85EDC" w:rsidTr="00FB7DB8">
        <w:trPr>
          <w:trHeight w:val="144"/>
          <w:jc w:val="center"/>
        </w:trPr>
        <w:tc>
          <w:tcPr>
            <w:tcW w:w="1747" w:type="dxa"/>
            <w:gridSpan w:val="2"/>
            <w:tcMar>
              <w:top w:w="29" w:type="dxa"/>
              <w:left w:w="115" w:type="dxa"/>
              <w:right w:w="115" w:type="dxa"/>
            </w:tcMar>
          </w:tcPr>
          <w:p w:rsidR="00BA6219" w:rsidRPr="00F85EDC" w:rsidRDefault="00BA6219" w:rsidP="00FB7DB8">
            <w:pPr>
              <w:pStyle w:val="BodyText2"/>
              <w:tabs>
                <w:tab w:val="clear" w:pos="1143"/>
                <w:tab w:val="left" w:pos="1621"/>
              </w:tabs>
              <w:rPr>
                <w:rFonts w:ascii="Franklin Gothic Book" w:hAnsi="Franklin Gothic Book"/>
              </w:rPr>
            </w:pPr>
          </w:p>
        </w:tc>
        <w:tc>
          <w:tcPr>
            <w:tcW w:w="3282" w:type="dxa"/>
            <w:gridSpan w:val="2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:rsidR="00BA6219" w:rsidRPr="00F85EDC" w:rsidRDefault="00BA6219" w:rsidP="00FB7DB8">
            <w:pPr>
              <w:pStyle w:val="BodyText2"/>
              <w:tabs>
                <w:tab w:val="left" w:pos="1621"/>
              </w:tabs>
              <w:rPr>
                <w:rFonts w:ascii="Franklin Gothic Book" w:hAnsi="Franklin Gothic Book"/>
              </w:rPr>
            </w:pPr>
          </w:p>
        </w:tc>
        <w:tc>
          <w:tcPr>
            <w:tcW w:w="3597" w:type="dxa"/>
            <w:tcMar>
              <w:top w:w="29" w:type="dxa"/>
              <w:left w:w="115" w:type="dxa"/>
              <w:right w:w="115" w:type="dxa"/>
            </w:tcMar>
          </w:tcPr>
          <w:p w:rsidR="00BA6219" w:rsidRPr="00F85EDC" w:rsidRDefault="00BA6219" w:rsidP="00FB7DB8">
            <w:pPr>
              <w:pStyle w:val="BodyText2"/>
              <w:rPr>
                <w:rFonts w:ascii="Franklin Gothic Book" w:hAnsi="Franklin Gothic Book"/>
              </w:rPr>
            </w:pPr>
          </w:p>
        </w:tc>
        <w:tc>
          <w:tcPr>
            <w:tcW w:w="1072" w:type="dxa"/>
            <w:tcMar>
              <w:top w:w="29" w:type="dxa"/>
              <w:left w:w="115" w:type="dxa"/>
              <w:right w:w="115" w:type="dxa"/>
            </w:tcMar>
          </w:tcPr>
          <w:p w:rsidR="00BA6219" w:rsidRPr="00F85EDC" w:rsidRDefault="00BA6219" w:rsidP="00FB7DB8">
            <w:pPr>
              <w:pStyle w:val="BodyText2"/>
              <w:rPr>
                <w:rFonts w:ascii="Franklin Gothic Book" w:hAnsi="Franklin Gothic Book"/>
              </w:rPr>
            </w:pPr>
          </w:p>
        </w:tc>
      </w:tr>
      <w:tr w:rsidR="00FE3FC3" w:rsidRPr="00F85EDC" w:rsidTr="00D70C1D">
        <w:trPr>
          <w:trHeight w:val="288"/>
          <w:jc w:val="center"/>
        </w:trPr>
        <w:tc>
          <w:tcPr>
            <w:tcW w:w="2599" w:type="dxa"/>
            <w:gridSpan w:val="3"/>
            <w:vAlign w:val="bottom"/>
          </w:tcPr>
          <w:p w:rsidR="00FE3FC3" w:rsidRDefault="00BA6219" w:rsidP="00BA6219">
            <w:pPr>
              <w:pStyle w:val="BodyText"/>
              <w:ind w:left="-103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Email (if not EPID faculty)</w:t>
            </w:r>
            <w:r w:rsidR="00FE3FC3">
              <w:rPr>
                <w:rFonts w:ascii="Franklin Gothic Book" w:hAnsi="Franklin Gothic Book"/>
              </w:rPr>
              <w:t>:</w:t>
            </w:r>
          </w:p>
        </w:tc>
        <w:tc>
          <w:tcPr>
            <w:tcW w:w="7099" w:type="dxa"/>
            <w:gridSpan w:val="3"/>
            <w:tcBorders>
              <w:bottom w:val="single" w:sz="4" w:space="0" w:color="auto"/>
            </w:tcBorders>
            <w:vAlign w:val="bottom"/>
          </w:tcPr>
          <w:p w:rsidR="00FE3FC3" w:rsidRPr="00F85EDC" w:rsidRDefault="00FE3FC3" w:rsidP="00AF16BA">
            <w:pPr>
              <w:pStyle w:val="FieldText"/>
              <w:rPr>
                <w:rFonts w:ascii="Franklin Gothic Book" w:hAnsi="Franklin Gothic Book"/>
              </w:rPr>
            </w:pPr>
          </w:p>
        </w:tc>
      </w:tr>
    </w:tbl>
    <w:p w:rsidR="00364DCD" w:rsidRDefault="00364DCD">
      <w:pPr>
        <w:rPr>
          <w:sz w:val="20"/>
          <w:szCs w:val="20"/>
        </w:rPr>
      </w:pPr>
    </w:p>
    <w:tbl>
      <w:tblPr>
        <w:tblW w:w="9709" w:type="dxa"/>
        <w:jc w:val="center"/>
        <w:tblInd w:w="-11" w:type="dxa"/>
        <w:tblLayout w:type="fixed"/>
        <w:tblLook w:val="0000" w:firstRow="0" w:lastRow="0" w:firstColumn="0" w:lastColumn="0" w:noHBand="0" w:noVBand="0"/>
      </w:tblPr>
      <w:tblGrid>
        <w:gridCol w:w="11"/>
        <w:gridCol w:w="1228"/>
        <w:gridCol w:w="106"/>
        <w:gridCol w:w="815"/>
        <w:gridCol w:w="490"/>
        <w:gridCol w:w="1220"/>
        <w:gridCol w:w="192"/>
        <w:gridCol w:w="528"/>
        <w:gridCol w:w="540"/>
        <w:gridCol w:w="344"/>
        <w:gridCol w:w="1186"/>
        <w:gridCol w:w="225"/>
        <w:gridCol w:w="1035"/>
        <w:gridCol w:w="377"/>
        <w:gridCol w:w="1376"/>
        <w:gridCol w:w="36"/>
      </w:tblGrid>
      <w:tr w:rsidR="001C090C" w:rsidRPr="00F85EDC" w:rsidTr="001E5F47">
        <w:trPr>
          <w:trHeight w:hRule="exact" w:val="288"/>
          <w:jc w:val="center"/>
        </w:trPr>
        <w:tc>
          <w:tcPr>
            <w:tcW w:w="9709" w:type="dxa"/>
            <w:gridSpan w:val="16"/>
            <w:shd w:val="clear" w:color="auto" w:fill="000000"/>
            <w:vAlign w:val="center"/>
          </w:tcPr>
          <w:p w:rsidR="001C090C" w:rsidRPr="00F85EDC" w:rsidRDefault="001C090C" w:rsidP="00E16CDD">
            <w:pPr>
              <w:pStyle w:val="Heading3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Course Information </w:t>
            </w:r>
          </w:p>
        </w:tc>
      </w:tr>
      <w:tr w:rsidR="009404AE" w:rsidRPr="00F85EDC" w:rsidTr="001E5F47">
        <w:trPr>
          <w:trHeight w:val="432"/>
          <w:jc w:val="center"/>
        </w:trPr>
        <w:tc>
          <w:tcPr>
            <w:tcW w:w="1239" w:type="dxa"/>
            <w:gridSpan w:val="2"/>
            <w:vAlign w:val="bottom"/>
          </w:tcPr>
          <w:p w:rsidR="009404AE" w:rsidRDefault="009404AE" w:rsidP="00E16CDD">
            <w:pPr>
              <w:pStyle w:val="BodyText"/>
              <w:ind w:left="-103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Term</w:t>
            </w:r>
            <w:r w:rsidR="00EB43A9">
              <w:rPr>
                <w:rFonts w:ascii="Franklin Gothic Book" w:hAnsi="Franklin Gothic Book"/>
              </w:rPr>
              <w:t>/Year</w:t>
            </w:r>
            <w:r>
              <w:rPr>
                <w:rFonts w:ascii="Franklin Gothic Book" w:hAnsi="Franklin Gothic Book"/>
              </w:rPr>
              <w:t>:</w:t>
            </w:r>
          </w:p>
        </w:tc>
        <w:tc>
          <w:tcPr>
            <w:tcW w:w="921" w:type="dxa"/>
            <w:gridSpan w:val="2"/>
            <w:vAlign w:val="bottom"/>
          </w:tcPr>
          <w:p w:rsidR="009404AE" w:rsidRPr="00BD18D0" w:rsidRDefault="009404AE" w:rsidP="00E16CDD">
            <w:pPr>
              <w:pStyle w:val="FieldText"/>
              <w:rPr>
                <w:rFonts w:ascii="Franklin Gothic Book" w:hAnsi="Franklin Gothic Book"/>
                <w:b w:val="0"/>
              </w:rPr>
            </w:pPr>
            <w:r w:rsidRPr="00E57B7B">
              <w:rPr>
                <w:rFonts w:ascii="Franklin Gothic Book" w:hAnsi="Franklin Gothic Book"/>
                <w:b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B7B">
              <w:rPr>
                <w:rFonts w:ascii="Franklin Gothic Book" w:hAnsi="Franklin Gothic Book"/>
                <w:b w:val="0"/>
              </w:rPr>
              <w:instrText xml:space="preserve"> FORMCHECKBOX </w:instrText>
            </w:r>
            <w:r w:rsidRPr="00E57B7B">
              <w:rPr>
                <w:rFonts w:ascii="Franklin Gothic Book" w:hAnsi="Franklin Gothic Book"/>
                <w:b w:val="0"/>
              </w:rPr>
            </w:r>
            <w:r w:rsidRPr="00E57B7B">
              <w:rPr>
                <w:rFonts w:ascii="Franklin Gothic Book" w:hAnsi="Franklin Gothic Book"/>
                <w:b w:val="0"/>
              </w:rPr>
              <w:fldChar w:fldCharType="end"/>
            </w:r>
            <w:r w:rsidRPr="00E57B7B">
              <w:rPr>
                <w:rFonts w:ascii="Franklin Gothic Book" w:hAnsi="Franklin Gothic Book"/>
                <w:b w:val="0"/>
              </w:rPr>
              <w:t xml:space="preserve">  </w:t>
            </w:r>
            <w:r>
              <w:rPr>
                <w:rFonts w:ascii="Franklin Gothic Book" w:hAnsi="Franklin Gothic Book"/>
                <w:b w:val="0"/>
              </w:rPr>
              <w:t xml:space="preserve">Fall 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bottom"/>
          </w:tcPr>
          <w:p w:rsidR="009404AE" w:rsidRPr="00BD18D0" w:rsidRDefault="009404AE" w:rsidP="00E16CDD">
            <w:pPr>
              <w:pStyle w:val="FieldText"/>
              <w:rPr>
                <w:rFonts w:ascii="Franklin Gothic Book" w:hAnsi="Franklin Gothic Book"/>
                <w:b w:val="0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9404AE" w:rsidRPr="00BD18D0" w:rsidRDefault="009404AE" w:rsidP="00E16CDD">
            <w:pPr>
              <w:pStyle w:val="FieldText"/>
              <w:rPr>
                <w:rFonts w:ascii="Franklin Gothic Book" w:hAnsi="Franklin Gothic Book"/>
                <w:b w:val="0"/>
              </w:rPr>
            </w:pPr>
            <w:r w:rsidRPr="00E57B7B">
              <w:rPr>
                <w:rFonts w:ascii="Franklin Gothic Book" w:hAnsi="Franklin Gothic Book"/>
                <w:b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B7B">
              <w:rPr>
                <w:rFonts w:ascii="Franklin Gothic Book" w:hAnsi="Franklin Gothic Book"/>
                <w:b w:val="0"/>
              </w:rPr>
              <w:instrText xml:space="preserve"> FORMCHECKBOX </w:instrText>
            </w:r>
            <w:r w:rsidRPr="00E57B7B">
              <w:rPr>
                <w:rFonts w:ascii="Franklin Gothic Book" w:hAnsi="Franklin Gothic Book"/>
                <w:b w:val="0"/>
              </w:rPr>
            </w:r>
            <w:r w:rsidRPr="00E57B7B">
              <w:rPr>
                <w:rFonts w:ascii="Franklin Gothic Book" w:hAnsi="Franklin Gothic Book"/>
                <w:b w:val="0"/>
              </w:rPr>
              <w:fldChar w:fldCharType="end"/>
            </w:r>
            <w:r w:rsidRPr="00E57B7B">
              <w:rPr>
                <w:rFonts w:ascii="Franklin Gothic Book" w:hAnsi="Franklin Gothic Book"/>
                <w:b w:val="0"/>
              </w:rPr>
              <w:t xml:space="preserve">  </w:t>
            </w:r>
            <w:r>
              <w:rPr>
                <w:rFonts w:ascii="Franklin Gothic Book" w:hAnsi="Franklin Gothic Book"/>
                <w:b w:val="0"/>
              </w:rPr>
              <w:t xml:space="preserve">Spring 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bottom"/>
          </w:tcPr>
          <w:p w:rsidR="009404AE" w:rsidRPr="00BD18D0" w:rsidRDefault="009404AE" w:rsidP="00E16CDD">
            <w:pPr>
              <w:pStyle w:val="FieldText"/>
              <w:rPr>
                <w:rFonts w:ascii="Franklin Gothic Book" w:hAnsi="Franklin Gothic Book"/>
                <w:b w:val="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9404AE" w:rsidRPr="00151301" w:rsidRDefault="009404AE" w:rsidP="00E16CDD">
            <w:pPr>
              <w:pStyle w:val="FieldText"/>
              <w:rPr>
                <w:rFonts w:ascii="Franklin Gothic Book" w:hAnsi="Franklin Gothic Book"/>
                <w:b w:val="0"/>
              </w:rPr>
            </w:pPr>
            <w:r w:rsidRPr="00E57B7B">
              <w:rPr>
                <w:rFonts w:ascii="Franklin Gothic Book" w:hAnsi="Franklin Gothic Book"/>
                <w:b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B7B">
              <w:rPr>
                <w:rFonts w:ascii="Franklin Gothic Book" w:hAnsi="Franklin Gothic Book"/>
                <w:b w:val="0"/>
              </w:rPr>
              <w:instrText xml:space="preserve"> FORMCHECKBOX </w:instrText>
            </w:r>
            <w:r w:rsidRPr="00E57B7B">
              <w:rPr>
                <w:rFonts w:ascii="Franklin Gothic Book" w:hAnsi="Franklin Gothic Book"/>
                <w:b w:val="0"/>
              </w:rPr>
            </w:r>
            <w:r w:rsidRPr="00E57B7B">
              <w:rPr>
                <w:rFonts w:ascii="Franklin Gothic Book" w:hAnsi="Franklin Gothic Book"/>
                <w:b w:val="0"/>
              </w:rPr>
              <w:fldChar w:fldCharType="end"/>
            </w:r>
            <w:r w:rsidRPr="00E57B7B">
              <w:rPr>
                <w:rFonts w:ascii="Franklin Gothic Book" w:hAnsi="Franklin Gothic Book"/>
                <w:b w:val="0"/>
              </w:rPr>
              <w:t xml:space="preserve">  </w:t>
            </w:r>
            <w:r>
              <w:rPr>
                <w:rFonts w:ascii="Franklin Gothic Book" w:hAnsi="Franklin Gothic Book"/>
                <w:b w:val="0"/>
              </w:rPr>
              <w:t xml:space="preserve">Summer </w:t>
            </w:r>
          </w:p>
        </w:tc>
        <w:tc>
          <w:tcPr>
            <w:tcW w:w="1789" w:type="dxa"/>
            <w:gridSpan w:val="3"/>
            <w:tcBorders>
              <w:bottom w:val="single" w:sz="4" w:space="0" w:color="auto"/>
            </w:tcBorders>
            <w:vAlign w:val="bottom"/>
          </w:tcPr>
          <w:p w:rsidR="009404AE" w:rsidRPr="00151301" w:rsidRDefault="009404AE" w:rsidP="00E16CDD">
            <w:pPr>
              <w:pStyle w:val="FieldText"/>
              <w:rPr>
                <w:rFonts w:ascii="Franklin Gothic Book" w:hAnsi="Franklin Gothic Book"/>
                <w:b w:val="0"/>
              </w:rPr>
            </w:pPr>
          </w:p>
        </w:tc>
      </w:tr>
      <w:tr w:rsidR="00B31DA1" w:rsidRPr="00F85EDC" w:rsidTr="001E5F47">
        <w:trPr>
          <w:trHeight w:val="432"/>
          <w:jc w:val="center"/>
        </w:trPr>
        <w:tc>
          <w:tcPr>
            <w:tcW w:w="1239" w:type="dxa"/>
            <w:gridSpan w:val="2"/>
            <w:vAlign w:val="bottom"/>
          </w:tcPr>
          <w:p w:rsidR="00B31DA1" w:rsidRDefault="00B31DA1" w:rsidP="00E16CDD">
            <w:pPr>
              <w:pStyle w:val="BodyText"/>
              <w:ind w:left="-103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Credits:</w:t>
            </w:r>
          </w:p>
        </w:tc>
        <w:tc>
          <w:tcPr>
            <w:tcW w:w="1411" w:type="dxa"/>
            <w:gridSpan w:val="3"/>
            <w:vAlign w:val="bottom"/>
          </w:tcPr>
          <w:p w:rsidR="00B31DA1" w:rsidRPr="00151301" w:rsidRDefault="00B31DA1" w:rsidP="00B31DA1">
            <w:pPr>
              <w:pStyle w:val="FieldText"/>
              <w:rPr>
                <w:rFonts w:ascii="Franklin Gothic Book" w:hAnsi="Franklin Gothic Book"/>
                <w:b w:val="0"/>
              </w:rPr>
            </w:pPr>
            <w:r>
              <w:rPr>
                <w:rFonts w:ascii="Franklin Gothic Book" w:hAnsi="Franklin Gothic Book"/>
                <w:b w:val="0"/>
              </w:rPr>
              <w:t xml:space="preserve"> </w:t>
            </w:r>
            <w:r w:rsidRPr="00E57B7B">
              <w:rPr>
                <w:rFonts w:ascii="Franklin Gothic Book" w:hAnsi="Franklin Gothic Book"/>
                <w:b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B7B">
              <w:rPr>
                <w:rFonts w:ascii="Franklin Gothic Book" w:hAnsi="Franklin Gothic Book"/>
                <w:b w:val="0"/>
              </w:rPr>
              <w:instrText xml:space="preserve"> FORMCHECKBOX </w:instrText>
            </w:r>
            <w:r w:rsidRPr="00E57B7B">
              <w:rPr>
                <w:rFonts w:ascii="Franklin Gothic Book" w:hAnsi="Franklin Gothic Book"/>
                <w:b w:val="0"/>
              </w:rPr>
            </w:r>
            <w:r w:rsidRPr="00E57B7B">
              <w:rPr>
                <w:rFonts w:ascii="Franklin Gothic Book" w:hAnsi="Franklin Gothic Book"/>
                <w:b w:val="0"/>
              </w:rPr>
              <w:fldChar w:fldCharType="end"/>
            </w:r>
            <w:r w:rsidRPr="00E57B7B">
              <w:rPr>
                <w:rFonts w:ascii="Franklin Gothic Book" w:hAnsi="Franklin Gothic Book"/>
                <w:b w:val="0"/>
              </w:rPr>
              <w:t xml:space="preserve">  </w:t>
            </w:r>
            <w:r>
              <w:rPr>
                <w:rFonts w:ascii="Franklin Gothic Book" w:hAnsi="Franklin Gothic Book"/>
                <w:b w:val="0"/>
              </w:rPr>
              <w:t>1</w:t>
            </w:r>
          </w:p>
        </w:tc>
        <w:tc>
          <w:tcPr>
            <w:tcW w:w="1412" w:type="dxa"/>
            <w:gridSpan w:val="2"/>
            <w:vAlign w:val="bottom"/>
          </w:tcPr>
          <w:p w:rsidR="00B31DA1" w:rsidRPr="00151301" w:rsidRDefault="00B31DA1" w:rsidP="00B31DA1">
            <w:pPr>
              <w:pStyle w:val="FieldText"/>
              <w:rPr>
                <w:rFonts w:ascii="Franklin Gothic Book" w:hAnsi="Franklin Gothic Book"/>
                <w:b w:val="0"/>
              </w:rPr>
            </w:pPr>
            <w:r w:rsidRPr="00E57B7B">
              <w:rPr>
                <w:rFonts w:ascii="Franklin Gothic Book" w:hAnsi="Franklin Gothic Book"/>
                <w:b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B7B">
              <w:rPr>
                <w:rFonts w:ascii="Franklin Gothic Book" w:hAnsi="Franklin Gothic Book"/>
                <w:b w:val="0"/>
              </w:rPr>
              <w:instrText xml:space="preserve"> FORMCHECKBOX </w:instrText>
            </w:r>
            <w:r w:rsidRPr="00E57B7B">
              <w:rPr>
                <w:rFonts w:ascii="Franklin Gothic Book" w:hAnsi="Franklin Gothic Book"/>
                <w:b w:val="0"/>
              </w:rPr>
            </w:r>
            <w:r w:rsidRPr="00E57B7B">
              <w:rPr>
                <w:rFonts w:ascii="Franklin Gothic Book" w:hAnsi="Franklin Gothic Book"/>
                <w:b w:val="0"/>
              </w:rPr>
              <w:fldChar w:fldCharType="end"/>
            </w:r>
            <w:r w:rsidRPr="00E57B7B">
              <w:rPr>
                <w:rFonts w:ascii="Franklin Gothic Book" w:hAnsi="Franklin Gothic Book"/>
                <w:b w:val="0"/>
              </w:rPr>
              <w:t xml:space="preserve">  </w:t>
            </w:r>
            <w:r>
              <w:rPr>
                <w:rFonts w:ascii="Franklin Gothic Book" w:hAnsi="Franklin Gothic Book"/>
                <w:b w:val="0"/>
              </w:rPr>
              <w:t>2</w:t>
            </w:r>
          </w:p>
        </w:tc>
        <w:tc>
          <w:tcPr>
            <w:tcW w:w="1412" w:type="dxa"/>
            <w:gridSpan w:val="3"/>
            <w:vAlign w:val="bottom"/>
          </w:tcPr>
          <w:p w:rsidR="00B31DA1" w:rsidRPr="00151301" w:rsidRDefault="00B31DA1" w:rsidP="00B31DA1">
            <w:pPr>
              <w:pStyle w:val="FieldText"/>
              <w:rPr>
                <w:rFonts w:ascii="Franklin Gothic Book" w:hAnsi="Franklin Gothic Book"/>
                <w:b w:val="0"/>
              </w:rPr>
            </w:pPr>
            <w:r w:rsidRPr="00E57B7B">
              <w:rPr>
                <w:rFonts w:ascii="Franklin Gothic Book" w:hAnsi="Franklin Gothic Book"/>
                <w:b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B7B">
              <w:rPr>
                <w:rFonts w:ascii="Franklin Gothic Book" w:hAnsi="Franklin Gothic Book"/>
                <w:b w:val="0"/>
              </w:rPr>
              <w:instrText xml:space="preserve"> FORMCHECKBOX </w:instrText>
            </w:r>
            <w:r w:rsidRPr="00E57B7B">
              <w:rPr>
                <w:rFonts w:ascii="Franklin Gothic Book" w:hAnsi="Franklin Gothic Book"/>
                <w:b w:val="0"/>
              </w:rPr>
            </w:r>
            <w:r w:rsidRPr="00E57B7B">
              <w:rPr>
                <w:rFonts w:ascii="Franklin Gothic Book" w:hAnsi="Franklin Gothic Book"/>
                <w:b w:val="0"/>
              </w:rPr>
              <w:fldChar w:fldCharType="end"/>
            </w:r>
            <w:r w:rsidRPr="00E57B7B">
              <w:rPr>
                <w:rFonts w:ascii="Franklin Gothic Book" w:hAnsi="Franklin Gothic Book"/>
                <w:b w:val="0"/>
              </w:rPr>
              <w:t xml:space="preserve">  </w:t>
            </w:r>
            <w:r>
              <w:rPr>
                <w:rFonts w:ascii="Franklin Gothic Book" w:hAnsi="Franklin Gothic Book"/>
                <w:b w:val="0"/>
              </w:rPr>
              <w:t>3</w:t>
            </w:r>
          </w:p>
        </w:tc>
        <w:tc>
          <w:tcPr>
            <w:tcW w:w="1411" w:type="dxa"/>
            <w:gridSpan w:val="2"/>
            <w:vAlign w:val="bottom"/>
          </w:tcPr>
          <w:p w:rsidR="00B31DA1" w:rsidRPr="00151301" w:rsidRDefault="00B31DA1" w:rsidP="00B31DA1">
            <w:pPr>
              <w:pStyle w:val="FieldText"/>
              <w:rPr>
                <w:rFonts w:ascii="Franklin Gothic Book" w:hAnsi="Franklin Gothic Book"/>
                <w:b w:val="0"/>
              </w:rPr>
            </w:pPr>
            <w:bookmarkStart w:id="0" w:name="_GoBack"/>
            <w:bookmarkEnd w:id="0"/>
            <w:r w:rsidRPr="00E57B7B">
              <w:rPr>
                <w:rFonts w:ascii="Franklin Gothic Book" w:hAnsi="Franklin Gothic Book"/>
                <w:b w:val="0"/>
              </w:rPr>
              <w:t xml:space="preserve">  </w:t>
            </w:r>
          </w:p>
        </w:tc>
        <w:tc>
          <w:tcPr>
            <w:tcW w:w="1412" w:type="dxa"/>
            <w:gridSpan w:val="2"/>
            <w:vAlign w:val="bottom"/>
          </w:tcPr>
          <w:p w:rsidR="00B31DA1" w:rsidRPr="00151301" w:rsidRDefault="00B31DA1" w:rsidP="00B31DA1">
            <w:pPr>
              <w:pStyle w:val="FieldText"/>
              <w:rPr>
                <w:rFonts w:ascii="Franklin Gothic Book" w:hAnsi="Franklin Gothic Book"/>
                <w:b w:val="0"/>
              </w:rPr>
            </w:pPr>
            <w:r w:rsidRPr="00E57B7B">
              <w:rPr>
                <w:rFonts w:ascii="Franklin Gothic Book" w:hAnsi="Franklin Gothic Book"/>
                <w:b w:val="0"/>
              </w:rPr>
              <w:t xml:space="preserve">  </w:t>
            </w:r>
          </w:p>
        </w:tc>
        <w:tc>
          <w:tcPr>
            <w:tcW w:w="1412" w:type="dxa"/>
            <w:gridSpan w:val="2"/>
            <w:vAlign w:val="bottom"/>
          </w:tcPr>
          <w:p w:rsidR="00B31DA1" w:rsidRPr="00151301" w:rsidRDefault="00B31DA1" w:rsidP="00B31DA1">
            <w:pPr>
              <w:pStyle w:val="FieldText"/>
              <w:rPr>
                <w:rFonts w:ascii="Franklin Gothic Book" w:hAnsi="Franklin Gothic Book"/>
                <w:b w:val="0"/>
              </w:rPr>
            </w:pPr>
            <w:r w:rsidRPr="00E57B7B">
              <w:rPr>
                <w:rFonts w:ascii="Franklin Gothic Book" w:hAnsi="Franklin Gothic Book"/>
                <w:b w:val="0"/>
              </w:rPr>
              <w:t xml:space="preserve">  </w:t>
            </w:r>
          </w:p>
        </w:tc>
      </w:tr>
      <w:tr w:rsidR="00911C66" w:rsidRPr="00F85EDC" w:rsidTr="001E5F47">
        <w:trPr>
          <w:trHeight w:val="288"/>
          <w:jc w:val="center"/>
        </w:trPr>
        <w:tc>
          <w:tcPr>
            <w:tcW w:w="1345" w:type="dxa"/>
            <w:gridSpan w:val="3"/>
            <w:vAlign w:val="center"/>
          </w:tcPr>
          <w:p w:rsidR="00911C66" w:rsidRPr="009D399A" w:rsidRDefault="00911C66" w:rsidP="00E16CDD">
            <w:pPr>
              <w:pStyle w:val="BodyText"/>
              <w:ind w:left="-119"/>
              <w:rPr>
                <w:rFonts w:ascii="Franklin Gothic Book" w:hAnsi="Franklin Gothic Book"/>
                <w:sz w:val="16"/>
                <w:szCs w:val="16"/>
              </w:rPr>
            </w:pPr>
          </w:p>
          <w:p w:rsidR="00911C66" w:rsidRPr="00F85EDC" w:rsidRDefault="00EB43A9" w:rsidP="00E16CDD">
            <w:pPr>
              <w:pStyle w:val="BodyText"/>
              <w:ind w:left="-119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# </w:t>
            </w:r>
            <w:r w:rsidR="00911C66">
              <w:rPr>
                <w:rFonts w:ascii="Franklin Gothic Book" w:hAnsi="Franklin Gothic Book"/>
              </w:rPr>
              <w:t>Hours/w</w:t>
            </w:r>
            <w:r w:rsidR="003A4114">
              <w:rPr>
                <w:rFonts w:ascii="Franklin Gothic Book" w:hAnsi="Franklin Gothic Book"/>
              </w:rPr>
              <w:t>ee</w:t>
            </w:r>
            <w:r w:rsidR="00911C66">
              <w:rPr>
                <w:rFonts w:ascii="Franklin Gothic Book" w:hAnsi="Franklin Gothic Book"/>
              </w:rPr>
              <w:t>k:</w:t>
            </w:r>
          </w:p>
        </w:tc>
        <w:tc>
          <w:tcPr>
            <w:tcW w:w="3245" w:type="dxa"/>
            <w:gridSpan w:val="5"/>
            <w:tcBorders>
              <w:bottom w:val="single" w:sz="4" w:space="0" w:color="auto"/>
            </w:tcBorders>
            <w:vAlign w:val="bottom"/>
          </w:tcPr>
          <w:p w:rsidR="00911C66" w:rsidRPr="00F85EDC" w:rsidRDefault="00911C66" w:rsidP="00E16CDD">
            <w:pPr>
              <w:pStyle w:val="FieldText"/>
              <w:rPr>
                <w:rFonts w:ascii="Franklin Gothic Book" w:hAnsi="Franklin Gothic Book"/>
              </w:rPr>
            </w:pPr>
          </w:p>
        </w:tc>
        <w:tc>
          <w:tcPr>
            <w:tcW w:w="2070" w:type="dxa"/>
            <w:gridSpan w:val="3"/>
            <w:vAlign w:val="bottom"/>
          </w:tcPr>
          <w:p w:rsidR="00911C66" w:rsidRPr="00F85EDC" w:rsidRDefault="00911C66" w:rsidP="00E16CDD">
            <w:pPr>
              <w:pStyle w:val="BodyText"/>
              <w:rPr>
                <w:rFonts w:ascii="Franklin Gothic Book" w:hAnsi="Franklin Gothic Book"/>
              </w:rPr>
            </w:pPr>
          </w:p>
        </w:tc>
        <w:tc>
          <w:tcPr>
            <w:tcW w:w="3049" w:type="dxa"/>
            <w:gridSpan w:val="5"/>
            <w:vAlign w:val="bottom"/>
          </w:tcPr>
          <w:p w:rsidR="00911C66" w:rsidRPr="00F85EDC" w:rsidRDefault="00911C66" w:rsidP="00E16CDD">
            <w:pPr>
              <w:pStyle w:val="FieldText"/>
              <w:rPr>
                <w:rFonts w:ascii="Franklin Gothic Book" w:hAnsi="Franklin Gothic Book"/>
              </w:rPr>
            </w:pPr>
          </w:p>
        </w:tc>
      </w:tr>
      <w:tr w:rsidR="009D399A" w:rsidRPr="00F85EDC" w:rsidTr="001E5F47">
        <w:trPr>
          <w:trHeight w:val="216"/>
          <w:jc w:val="center"/>
        </w:trPr>
        <w:tc>
          <w:tcPr>
            <w:tcW w:w="9709" w:type="dxa"/>
            <w:gridSpan w:val="16"/>
            <w:vAlign w:val="bottom"/>
          </w:tcPr>
          <w:p w:rsidR="009D399A" w:rsidRPr="0009237F" w:rsidRDefault="009D399A" w:rsidP="00E16CDD">
            <w:pPr>
              <w:pStyle w:val="FieldText"/>
              <w:jc w:val="center"/>
              <w:rPr>
                <w:rFonts w:ascii="Franklin Gothic Book" w:hAnsi="Franklin Gothic Book"/>
                <w:b w:val="0"/>
                <w:i/>
                <w:sz w:val="16"/>
                <w:szCs w:val="16"/>
              </w:rPr>
            </w:pPr>
            <w:r w:rsidRPr="0009237F">
              <w:rPr>
                <w:rFonts w:ascii="Franklin Gothic Book" w:hAnsi="Franklin Gothic Book"/>
                <w:b w:val="0"/>
                <w:i/>
                <w:sz w:val="16"/>
                <w:szCs w:val="16"/>
              </w:rPr>
              <w:t>Students are expected to devote at least three hours of independent study work per week for each unit of credit</w:t>
            </w:r>
          </w:p>
        </w:tc>
      </w:tr>
      <w:tr w:rsidR="00364DCD" w:rsidRPr="00F85EDC" w:rsidTr="001E5F47">
        <w:trPr>
          <w:gridBefore w:val="1"/>
          <w:wBefore w:w="11" w:type="dxa"/>
          <w:trHeight w:val="144"/>
          <w:jc w:val="center"/>
        </w:trPr>
        <w:tc>
          <w:tcPr>
            <w:tcW w:w="9698" w:type="dxa"/>
            <w:gridSpan w:val="15"/>
            <w:tcBorders>
              <w:bottom w:val="single" w:sz="4" w:space="0" w:color="auto"/>
            </w:tcBorders>
            <w:vAlign w:val="bottom"/>
          </w:tcPr>
          <w:p w:rsidR="008469A9" w:rsidRDefault="008469A9" w:rsidP="002629BD">
            <w:pPr>
              <w:pStyle w:val="BodyText"/>
              <w:ind w:left="-103"/>
              <w:rPr>
                <w:rFonts w:ascii="Franklin Gothic Book" w:hAnsi="Franklin Gothic Book"/>
                <w:b/>
              </w:rPr>
            </w:pPr>
          </w:p>
          <w:p w:rsidR="00364DCD" w:rsidRPr="00911C66" w:rsidRDefault="009D399A" w:rsidP="002629BD">
            <w:pPr>
              <w:pStyle w:val="BodyText"/>
              <w:ind w:left="-103"/>
              <w:rPr>
                <w:rFonts w:ascii="Franklin Gothic Book" w:hAnsi="Franklin Gothic Book"/>
                <w:b/>
              </w:rPr>
            </w:pPr>
            <w:r w:rsidRPr="00911C66">
              <w:rPr>
                <w:rFonts w:ascii="Franklin Gothic Book" w:hAnsi="Franklin Gothic Book"/>
                <w:b/>
              </w:rPr>
              <w:t>Purpose of the independent study</w:t>
            </w:r>
          </w:p>
          <w:p w:rsidR="009D399A" w:rsidRPr="009D399A" w:rsidRDefault="009D399A" w:rsidP="0026689A">
            <w:pPr>
              <w:pStyle w:val="BodyText"/>
              <w:ind w:left="331"/>
              <w:rPr>
                <w:rFonts w:ascii="Franklin Gothic Book" w:hAnsi="Franklin Gothic Book"/>
                <w:i/>
                <w:sz w:val="16"/>
                <w:szCs w:val="16"/>
              </w:rPr>
            </w:pPr>
            <w:r>
              <w:rPr>
                <w:rFonts w:ascii="Franklin Gothic Book" w:hAnsi="Franklin Gothic Book"/>
                <w:i/>
                <w:sz w:val="16"/>
                <w:szCs w:val="16"/>
              </w:rPr>
              <w:t>P</w:t>
            </w:r>
            <w:r w:rsidRPr="009D399A">
              <w:rPr>
                <w:rFonts w:ascii="Franklin Gothic Book" w:hAnsi="Franklin Gothic Book"/>
                <w:i/>
                <w:sz w:val="16"/>
                <w:szCs w:val="16"/>
              </w:rPr>
              <w:t>lease provide a brief overview of the independent study by describing its rationale and purpose</w:t>
            </w:r>
            <w:r w:rsidR="0026689A">
              <w:rPr>
                <w:rFonts w:ascii="Franklin Gothic Book" w:hAnsi="Franklin Gothic Book"/>
                <w:i/>
                <w:sz w:val="16"/>
                <w:szCs w:val="16"/>
              </w:rPr>
              <w:t>,</w:t>
            </w:r>
            <w:r w:rsidRPr="009D399A">
              <w:rPr>
                <w:rFonts w:ascii="Franklin Gothic Book" w:hAnsi="Franklin Gothic Book"/>
                <w:i/>
                <w:sz w:val="16"/>
                <w:szCs w:val="16"/>
              </w:rPr>
              <w:t xml:space="preserve"> what </w:t>
            </w:r>
            <w:r w:rsidR="0026689A">
              <w:rPr>
                <w:rFonts w:ascii="Franklin Gothic Book" w:hAnsi="Franklin Gothic Book"/>
                <w:i/>
                <w:sz w:val="16"/>
                <w:szCs w:val="16"/>
              </w:rPr>
              <w:t xml:space="preserve">this independent study </w:t>
            </w:r>
            <w:r w:rsidRPr="009D399A">
              <w:rPr>
                <w:rFonts w:ascii="Franklin Gothic Book" w:hAnsi="Franklin Gothic Book"/>
                <w:i/>
                <w:sz w:val="16"/>
                <w:szCs w:val="16"/>
              </w:rPr>
              <w:t xml:space="preserve">will accomplish, and </w:t>
            </w:r>
            <w:r w:rsidR="0026689A">
              <w:rPr>
                <w:rFonts w:ascii="Franklin Gothic Book" w:hAnsi="Franklin Gothic Book"/>
                <w:i/>
                <w:sz w:val="16"/>
                <w:szCs w:val="16"/>
              </w:rPr>
              <w:t>who will be involved besides the student and faculty directing the IS.</w:t>
            </w:r>
          </w:p>
        </w:tc>
      </w:tr>
      <w:tr w:rsidR="00364DCD" w:rsidRPr="00F85EDC" w:rsidTr="001E5F47">
        <w:trPr>
          <w:gridBefore w:val="1"/>
          <w:wBefore w:w="11" w:type="dxa"/>
          <w:trHeight w:val="1838"/>
          <w:jc w:val="center"/>
        </w:trPr>
        <w:tc>
          <w:tcPr>
            <w:tcW w:w="96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CD" w:rsidRPr="00F85EDC" w:rsidRDefault="00364DCD" w:rsidP="0021757F">
            <w:pPr>
              <w:pStyle w:val="FieldText"/>
              <w:rPr>
                <w:rFonts w:ascii="Franklin Gothic Book" w:hAnsi="Franklin Gothic Book"/>
              </w:rPr>
            </w:pPr>
          </w:p>
        </w:tc>
      </w:tr>
      <w:tr w:rsidR="00911C66" w:rsidRPr="00F85EDC" w:rsidTr="001E5F47">
        <w:trPr>
          <w:gridBefore w:val="1"/>
          <w:wBefore w:w="11" w:type="dxa"/>
          <w:trHeight w:val="144"/>
          <w:jc w:val="center"/>
        </w:trPr>
        <w:tc>
          <w:tcPr>
            <w:tcW w:w="9698" w:type="dxa"/>
            <w:gridSpan w:val="15"/>
            <w:tcBorders>
              <w:bottom w:val="single" w:sz="4" w:space="0" w:color="auto"/>
            </w:tcBorders>
            <w:vAlign w:val="bottom"/>
          </w:tcPr>
          <w:p w:rsidR="001E5F47" w:rsidRDefault="001E5F47" w:rsidP="00696346">
            <w:pPr>
              <w:pStyle w:val="BodyText"/>
              <w:ind w:left="-103"/>
              <w:rPr>
                <w:rFonts w:ascii="Franklin Gothic Book" w:hAnsi="Franklin Gothic Book"/>
                <w:b/>
              </w:rPr>
            </w:pPr>
          </w:p>
          <w:p w:rsidR="00911C66" w:rsidRDefault="00145386" w:rsidP="00696346">
            <w:pPr>
              <w:pStyle w:val="BodyText"/>
              <w:ind w:left="-103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</w:rPr>
              <w:t xml:space="preserve">Proposed </w:t>
            </w:r>
            <w:r w:rsidR="00953DB3">
              <w:rPr>
                <w:rFonts w:ascii="Franklin Gothic Book" w:hAnsi="Franklin Gothic Book"/>
                <w:b/>
              </w:rPr>
              <w:t>Work Plan</w:t>
            </w:r>
          </w:p>
          <w:p w:rsidR="00FE05D0" w:rsidRPr="0009237F" w:rsidRDefault="006405D3" w:rsidP="0009237F">
            <w:pPr>
              <w:pStyle w:val="BodyText"/>
              <w:ind w:left="331"/>
              <w:rPr>
                <w:rFonts w:ascii="Franklin Gothic Book" w:hAnsi="Franklin Gothic Book"/>
                <w:i/>
                <w:sz w:val="16"/>
                <w:szCs w:val="16"/>
              </w:rPr>
            </w:pPr>
            <w:r w:rsidRPr="0009237F">
              <w:rPr>
                <w:rFonts w:ascii="Franklin Gothic Book" w:hAnsi="Franklin Gothic Book"/>
                <w:i/>
                <w:sz w:val="16"/>
                <w:szCs w:val="16"/>
              </w:rPr>
              <w:t xml:space="preserve">Please use the space below to describe </w:t>
            </w:r>
            <w:r w:rsidR="00FE05D0" w:rsidRPr="0009237F">
              <w:rPr>
                <w:rFonts w:ascii="Franklin Gothic Book" w:hAnsi="Franklin Gothic Book"/>
                <w:i/>
                <w:sz w:val="16"/>
                <w:szCs w:val="16"/>
              </w:rPr>
              <w:t xml:space="preserve">how you plan to </w:t>
            </w:r>
            <w:r w:rsidR="00FE05D0" w:rsidRPr="0009237F">
              <w:rPr>
                <w:rFonts w:ascii="Franklin Gothic Book" w:hAnsi="Franklin Gothic Book" w:cs="Times-Roman"/>
                <w:i/>
                <w:sz w:val="16"/>
                <w:szCs w:val="16"/>
              </w:rPr>
              <w:t>carry out your learning project. (</w:t>
            </w:r>
            <w:proofErr w:type="gramStart"/>
            <w:r w:rsidR="00FE05D0" w:rsidRPr="0009237F">
              <w:rPr>
                <w:rFonts w:ascii="Franklin Gothic Book" w:hAnsi="Franklin Gothic Book" w:cs="Times-Roman"/>
                <w:i/>
                <w:sz w:val="16"/>
                <w:szCs w:val="16"/>
              </w:rPr>
              <w:t>e.g</w:t>
            </w:r>
            <w:proofErr w:type="gramEnd"/>
            <w:r w:rsidR="00FE05D0" w:rsidRPr="0009237F">
              <w:rPr>
                <w:rFonts w:ascii="Franklin Gothic Book" w:hAnsi="Franklin Gothic Book" w:cs="Times-Roman"/>
                <w:i/>
                <w:sz w:val="16"/>
                <w:szCs w:val="16"/>
              </w:rPr>
              <w:t>. What logical sequence will you follow? What step-by-step</w:t>
            </w:r>
            <w:r w:rsidR="00FE05D0" w:rsidRPr="0009237F">
              <w:rPr>
                <w:rFonts w:ascii="Franklin Gothic Book" w:hAnsi="Franklin Gothic Book"/>
                <w:i/>
                <w:sz w:val="16"/>
                <w:szCs w:val="16"/>
              </w:rPr>
              <w:t xml:space="preserve"> </w:t>
            </w:r>
            <w:r w:rsidR="00FE05D0" w:rsidRPr="0009237F">
              <w:rPr>
                <w:rFonts w:ascii="Franklin Gothic Book" w:hAnsi="Franklin Gothic Book" w:cs="Times-Roman"/>
                <w:i/>
                <w:sz w:val="16"/>
                <w:szCs w:val="16"/>
              </w:rPr>
              <w:t>procedure will you develop to complete your study?)</w:t>
            </w:r>
          </w:p>
        </w:tc>
      </w:tr>
      <w:tr w:rsidR="00911C66" w:rsidRPr="00F85EDC" w:rsidTr="001E5F47">
        <w:trPr>
          <w:gridBefore w:val="1"/>
          <w:wBefore w:w="11" w:type="dxa"/>
          <w:trHeight w:val="2630"/>
          <w:jc w:val="center"/>
        </w:trPr>
        <w:tc>
          <w:tcPr>
            <w:tcW w:w="96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66" w:rsidRPr="00F85EDC" w:rsidRDefault="00911C66" w:rsidP="00E16CDD">
            <w:pPr>
              <w:pStyle w:val="FieldText"/>
              <w:rPr>
                <w:rFonts w:ascii="Franklin Gothic Book" w:hAnsi="Franklin Gothic Book"/>
              </w:rPr>
            </w:pPr>
          </w:p>
        </w:tc>
      </w:tr>
      <w:tr w:rsidR="00911C66" w:rsidRPr="00F85EDC" w:rsidTr="001E5F47">
        <w:trPr>
          <w:gridBefore w:val="1"/>
          <w:wBefore w:w="11" w:type="dxa"/>
          <w:trHeight w:val="144"/>
          <w:jc w:val="center"/>
        </w:trPr>
        <w:tc>
          <w:tcPr>
            <w:tcW w:w="9698" w:type="dxa"/>
            <w:gridSpan w:val="15"/>
            <w:vAlign w:val="bottom"/>
          </w:tcPr>
          <w:p w:rsidR="00911C66" w:rsidRPr="005B06CF" w:rsidRDefault="00911C66" w:rsidP="00E16CDD">
            <w:pPr>
              <w:pStyle w:val="BodyText"/>
              <w:rPr>
                <w:rFonts w:ascii="Franklin Gothic Book" w:hAnsi="Franklin Gothic Book"/>
                <w:sz w:val="14"/>
                <w:szCs w:val="14"/>
              </w:rPr>
            </w:pPr>
          </w:p>
          <w:p w:rsidR="00E90944" w:rsidRDefault="00E90944" w:rsidP="00911C66">
            <w:pPr>
              <w:pStyle w:val="BodyText"/>
              <w:ind w:left="-103"/>
              <w:rPr>
                <w:rFonts w:ascii="Franklin Gothic Book" w:hAnsi="Franklin Gothic Book"/>
                <w:b/>
              </w:rPr>
            </w:pPr>
          </w:p>
          <w:p w:rsidR="00E90944" w:rsidRDefault="00E90944" w:rsidP="00911C66">
            <w:pPr>
              <w:pStyle w:val="BodyText"/>
              <w:ind w:left="-103"/>
              <w:rPr>
                <w:rFonts w:ascii="Franklin Gothic Book" w:hAnsi="Franklin Gothic Book"/>
                <w:b/>
              </w:rPr>
            </w:pPr>
          </w:p>
          <w:p w:rsidR="00E90944" w:rsidRDefault="00E90944" w:rsidP="00911C66">
            <w:pPr>
              <w:pStyle w:val="BodyText"/>
              <w:ind w:left="-103"/>
              <w:rPr>
                <w:rFonts w:ascii="Franklin Gothic Book" w:hAnsi="Franklin Gothic Book"/>
                <w:b/>
              </w:rPr>
            </w:pPr>
          </w:p>
          <w:p w:rsidR="00911C66" w:rsidRDefault="00E90944" w:rsidP="00911C66">
            <w:pPr>
              <w:pStyle w:val="BodyText"/>
              <w:ind w:left="-103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Key Dates and Proposed Timeline , including a plan </w:t>
            </w:r>
            <w:r w:rsidR="0026689A">
              <w:rPr>
                <w:rFonts w:ascii="Franklin Gothic Book" w:hAnsi="Franklin Gothic Book"/>
                <w:b/>
              </w:rPr>
              <w:t xml:space="preserve">for meeting </w:t>
            </w:r>
            <w:r>
              <w:rPr>
                <w:rFonts w:ascii="Franklin Gothic Book" w:hAnsi="Franklin Gothic Book"/>
                <w:b/>
              </w:rPr>
              <w:t xml:space="preserve">with </w:t>
            </w:r>
            <w:r w:rsidR="0026689A">
              <w:rPr>
                <w:rFonts w:ascii="Franklin Gothic Book" w:hAnsi="Franklin Gothic Book"/>
                <w:b/>
              </w:rPr>
              <w:t>the faculty directing the IS</w:t>
            </w:r>
          </w:p>
          <w:p w:rsidR="00696346" w:rsidRPr="0009237F" w:rsidRDefault="00696346" w:rsidP="00953DB3">
            <w:pPr>
              <w:pStyle w:val="BodyText"/>
              <w:ind w:left="331"/>
              <w:rPr>
                <w:rFonts w:ascii="Franklin Gothic Book" w:hAnsi="Franklin Gothic Book"/>
                <w:i/>
                <w:sz w:val="16"/>
                <w:szCs w:val="16"/>
              </w:rPr>
            </w:pPr>
            <w:r w:rsidRPr="0009237F">
              <w:rPr>
                <w:rFonts w:ascii="Franklin Gothic Book" w:hAnsi="Franklin Gothic Book"/>
                <w:i/>
                <w:sz w:val="16"/>
                <w:szCs w:val="16"/>
              </w:rPr>
              <w:t xml:space="preserve">Please list appropriate tasks and deliverables that the student will be expected to complete during the independent study. </w:t>
            </w:r>
          </w:p>
        </w:tc>
      </w:tr>
      <w:tr w:rsidR="00953DB3" w:rsidRPr="00F85EDC" w:rsidTr="001E5F47">
        <w:trPr>
          <w:gridBefore w:val="1"/>
          <w:wBefore w:w="11" w:type="dxa"/>
          <w:trHeight w:val="2630"/>
          <w:jc w:val="center"/>
        </w:trPr>
        <w:tc>
          <w:tcPr>
            <w:tcW w:w="96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B3" w:rsidRPr="00F85EDC" w:rsidRDefault="00953DB3" w:rsidP="002B40D2">
            <w:pPr>
              <w:pStyle w:val="FieldText"/>
              <w:rPr>
                <w:rFonts w:ascii="Franklin Gothic Book" w:hAnsi="Franklin Gothic Book"/>
              </w:rPr>
            </w:pPr>
          </w:p>
        </w:tc>
      </w:tr>
      <w:tr w:rsidR="00CC04B4" w:rsidRPr="00F85EDC" w:rsidTr="001E5F47">
        <w:trPr>
          <w:gridBefore w:val="1"/>
          <w:wBefore w:w="11" w:type="dxa"/>
          <w:trHeight w:val="144"/>
          <w:jc w:val="center"/>
        </w:trPr>
        <w:tc>
          <w:tcPr>
            <w:tcW w:w="9698" w:type="dxa"/>
            <w:gridSpan w:val="15"/>
            <w:vAlign w:val="bottom"/>
          </w:tcPr>
          <w:p w:rsidR="00CC04B4" w:rsidRPr="005B06CF" w:rsidRDefault="00CC04B4" w:rsidP="00E16CDD">
            <w:pPr>
              <w:pStyle w:val="BodyText"/>
              <w:rPr>
                <w:rFonts w:ascii="Franklin Gothic Book" w:hAnsi="Franklin Gothic Book"/>
                <w:sz w:val="14"/>
                <w:szCs w:val="14"/>
              </w:rPr>
            </w:pPr>
          </w:p>
          <w:p w:rsidR="00CC04B4" w:rsidRDefault="00CC04B4" w:rsidP="00E16CDD">
            <w:pPr>
              <w:pStyle w:val="BodyText"/>
              <w:ind w:left="-103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Assessment</w:t>
            </w:r>
          </w:p>
          <w:p w:rsidR="00CC04B4" w:rsidRPr="0009237F" w:rsidRDefault="00CC04B4" w:rsidP="003E07F4">
            <w:pPr>
              <w:pStyle w:val="BodyText"/>
              <w:ind w:left="331"/>
              <w:rPr>
                <w:rFonts w:ascii="Franklin Gothic Book" w:hAnsi="Franklin Gothic Book"/>
                <w:i/>
                <w:sz w:val="16"/>
                <w:szCs w:val="16"/>
              </w:rPr>
            </w:pPr>
            <w:r w:rsidRPr="0009237F">
              <w:rPr>
                <w:rFonts w:ascii="Franklin Gothic Book" w:hAnsi="Franklin Gothic Book"/>
                <w:i/>
                <w:sz w:val="16"/>
                <w:szCs w:val="16"/>
              </w:rPr>
              <w:t>Please de</w:t>
            </w:r>
            <w:r w:rsidR="00F37B45" w:rsidRPr="0009237F">
              <w:rPr>
                <w:rFonts w:ascii="Franklin Gothic Book" w:hAnsi="Franklin Gothic Book"/>
                <w:i/>
                <w:sz w:val="16"/>
                <w:szCs w:val="16"/>
              </w:rPr>
              <w:t>scribe</w:t>
            </w:r>
            <w:r w:rsidR="006405D3" w:rsidRPr="0009237F">
              <w:rPr>
                <w:rFonts w:ascii="Franklin Gothic Book" w:hAnsi="Franklin Gothic Book"/>
                <w:i/>
                <w:sz w:val="16"/>
                <w:szCs w:val="16"/>
              </w:rPr>
              <w:t xml:space="preserve"> </w:t>
            </w:r>
            <w:r w:rsidRPr="0009237F">
              <w:rPr>
                <w:rFonts w:ascii="Franklin Gothic Book" w:hAnsi="Franklin Gothic Book"/>
                <w:i/>
                <w:sz w:val="16"/>
                <w:szCs w:val="16"/>
              </w:rPr>
              <w:t xml:space="preserve">the </w:t>
            </w:r>
            <w:r w:rsidR="003E07F4" w:rsidRPr="0009237F">
              <w:rPr>
                <w:rFonts w:ascii="Franklin Gothic Book" w:hAnsi="Franklin Gothic Book"/>
                <w:i/>
                <w:sz w:val="16"/>
                <w:szCs w:val="16"/>
              </w:rPr>
              <w:t xml:space="preserve">criteria for </w:t>
            </w:r>
            <w:r w:rsidR="00C12F9E" w:rsidRPr="0009237F">
              <w:rPr>
                <w:rFonts w:ascii="Franklin Gothic Book" w:hAnsi="Franklin Gothic Book"/>
                <w:i/>
                <w:sz w:val="16"/>
                <w:szCs w:val="16"/>
              </w:rPr>
              <w:t>assessing</w:t>
            </w:r>
            <w:r w:rsidRPr="0009237F">
              <w:rPr>
                <w:rFonts w:ascii="Franklin Gothic Book" w:hAnsi="Franklin Gothic Book"/>
                <w:i/>
                <w:sz w:val="16"/>
                <w:szCs w:val="16"/>
              </w:rPr>
              <w:t xml:space="preserve"> student performance (e.g. % of course grade based on each requirement) including final examination (or alternate format). </w:t>
            </w:r>
          </w:p>
        </w:tc>
      </w:tr>
      <w:tr w:rsidR="00FE05D0" w:rsidRPr="00F85EDC" w:rsidTr="001E5F47">
        <w:trPr>
          <w:gridBefore w:val="1"/>
          <w:gridAfter w:val="1"/>
          <w:wBefore w:w="11" w:type="dxa"/>
          <w:wAfter w:w="36" w:type="dxa"/>
          <w:trHeight w:val="1008"/>
          <w:jc w:val="center"/>
        </w:trPr>
        <w:tc>
          <w:tcPr>
            <w:tcW w:w="96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5D0" w:rsidRPr="00CC04B4" w:rsidRDefault="00FE05D0" w:rsidP="00E16CDD">
            <w:pPr>
              <w:pStyle w:val="FieldText"/>
              <w:rPr>
                <w:rFonts w:ascii="Franklin Gothic Book" w:hAnsi="Franklin Gothic Book"/>
                <w:b w:val="0"/>
              </w:rPr>
            </w:pPr>
          </w:p>
        </w:tc>
      </w:tr>
    </w:tbl>
    <w:p w:rsidR="00FE05D0" w:rsidRDefault="00FE05D0">
      <w:pPr>
        <w:rPr>
          <w:sz w:val="16"/>
          <w:szCs w:val="16"/>
        </w:rPr>
      </w:pPr>
    </w:p>
    <w:tbl>
      <w:tblPr>
        <w:tblW w:w="9698" w:type="dxa"/>
        <w:jc w:val="center"/>
        <w:tblLayout w:type="fixed"/>
        <w:tblLook w:val="0000" w:firstRow="0" w:lastRow="0" w:firstColumn="0" w:lastColumn="0" w:noHBand="0" w:noVBand="0"/>
      </w:tblPr>
      <w:tblGrid>
        <w:gridCol w:w="5119"/>
        <w:gridCol w:w="2430"/>
        <w:gridCol w:w="2149"/>
      </w:tblGrid>
      <w:tr w:rsidR="001E5F47" w:rsidRPr="00F85EDC" w:rsidTr="00FB7DB8">
        <w:trPr>
          <w:trHeight w:val="288"/>
          <w:jc w:val="center"/>
        </w:trPr>
        <w:tc>
          <w:tcPr>
            <w:tcW w:w="9698" w:type="dxa"/>
            <w:gridSpan w:val="3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1E5F47" w:rsidRPr="00F85EDC" w:rsidRDefault="001E5F47" w:rsidP="00FB7DB8">
            <w:pPr>
              <w:pStyle w:val="Heading3"/>
              <w:rPr>
                <w:rFonts w:ascii="Franklin Gothic Book" w:hAnsi="Franklin Gothic Book"/>
              </w:rPr>
            </w:pPr>
            <w:r>
              <w:br w:type="page"/>
            </w:r>
            <w:r>
              <w:rPr>
                <w:rFonts w:ascii="Franklin Gothic Book" w:hAnsi="Franklin Gothic Book"/>
              </w:rPr>
              <w:t>Agreement and Signatures</w:t>
            </w:r>
          </w:p>
        </w:tc>
      </w:tr>
      <w:tr w:rsidR="001E5F47" w:rsidRPr="00F85EDC" w:rsidTr="00FB7DB8">
        <w:trPr>
          <w:trHeight w:val="993"/>
          <w:jc w:val="center"/>
        </w:trPr>
        <w:tc>
          <w:tcPr>
            <w:tcW w:w="9698" w:type="dxa"/>
            <w:gridSpan w:val="3"/>
            <w:vAlign w:val="bottom"/>
          </w:tcPr>
          <w:p w:rsidR="001E5F47" w:rsidRPr="0009237F" w:rsidRDefault="0026689A" w:rsidP="00FB7DB8">
            <w:pPr>
              <w:jc w:val="both"/>
              <w:rPr>
                <w:rFonts w:ascii="Franklin Gothic Book" w:hAnsi="Franklin Gothic Book"/>
                <w:i/>
                <w:sz w:val="19"/>
                <w:szCs w:val="19"/>
              </w:rPr>
            </w:pPr>
            <w:r>
              <w:rPr>
                <w:rFonts w:ascii="Franklin Gothic Book" w:hAnsi="Franklin Gothic Book"/>
                <w:i/>
                <w:sz w:val="19"/>
                <w:szCs w:val="19"/>
              </w:rPr>
              <w:t>I participated in developing</w:t>
            </w:r>
            <w:r w:rsidR="001E5F47" w:rsidRPr="0009237F">
              <w:rPr>
                <w:rFonts w:ascii="Franklin Gothic Book" w:hAnsi="Franklin Gothic Book"/>
                <w:i/>
                <w:sz w:val="19"/>
                <w:szCs w:val="19"/>
              </w:rPr>
              <w:t xml:space="preserve"> this learning </w:t>
            </w:r>
            <w:r>
              <w:rPr>
                <w:rFonts w:ascii="Franklin Gothic Book" w:hAnsi="Franklin Gothic Book"/>
                <w:i/>
                <w:sz w:val="19"/>
                <w:szCs w:val="19"/>
              </w:rPr>
              <w:t>agreement</w:t>
            </w:r>
            <w:r w:rsidR="001E5F47" w:rsidRPr="0009237F">
              <w:rPr>
                <w:rFonts w:ascii="Franklin Gothic Book" w:hAnsi="Franklin Gothic Book"/>
                <w:i/>
                <w:sz w:val="19"/>
                <w:szCs w:val="19"/>
              </w:rPr>
              <w:t xml:space="preserve"> and agree to conditions specified above. If it is necessary to change any of the specified conditions, I agree to make the changes known to each of the persons whose signatures appear below.</w:t>
            </w:r>
          </w:p>
          <w:p w:rsidR="001E5F47" w:rsidRPr="00BC1059" w:rsidRDefault="001E5F47" w:rsidP="00FB7DB8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1E5F47" w:rsidRPr="00F85EDC" w:rsidTr="001E5F47">
        <w:trPr>
          <w:trHeight w:val="144"/>
          <w:jc w:val="center"/>
        </w:trPr>
        <w:tc>
          <w:tcPr>
            <w:tcW w:w="5119" w:type="dxa"/>
            <w:tcBorders>
              <w:bottom w:val="single" w:sz="4" w:space="0" w:color="auto"/>
            </w:tcBorders>
            <w:vAlign w:val="bottom"/>
          </w:tcPr>
          <w:p w:rsidR="001E5F47" w:rsidRPr="00044A72" w:rsidRDefault="001E5F47" w:rsidP="00FB7DB8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</w:p>
        </w:tc>
        <w:tc>
          <w:tcPr>
            <w:tcW w:w="4579" w:type="dxa"/>
            <w:gridSpan w:val="2"/>
            <w:tcBorders>
              <w:bottom w:val="single" w:sz="4" w:space="0" w:color="auto"/>
            </w:tcBorders>
            <w:vAlign w:val="bottom"/>
          </w:tcPr>
          <w:p w:rsidR="001E5F47" w:rsidRPr="00044A72" w:rsidRDefault="001E5F47" w:rsidP="00FB7DB8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</w:p>
        </w:tc>
      </w:tr>
      <w:tr w:rsidR="001E5F47" w:rsidRPr="00F85EDC" w:rsidTr="00D70C1D">
        <w:trPr>
          <w:trHeight w:val="202"/>
          <w:jc w:val="center"/>
        </w:trPr>
        <w:tc>
          <w:tcPr>
            <w:tcW w:w="7549" w:type="dxa"/>
            <w:gridSpan w:val="2"/>
            <w:tcBorders>
              <w:top w:val="single" w:sz="4" w:space="0" w:color="auto"/>
            </w:tcBorders>
            <w:vAlign w:val="bottom"/>
          </w:tcPr>
          <w:p w:rsidR="001E5F47" w:rsidRPr="00593418" w:rsidRDefault="001E5F47" w:rsidP="00FB7DB8">
            <w:pPr>
              <w:rPr>
                <w:rFonts w:ascii="Franklin Gothic Book" w:hAnsi="Franklin Gothic Book"/>
                <w:i/>
                <w:sz w:val="16"/>
                <w:szCs w:val="16"/>
              </w:rPr>
            </w:pPr>
            <w:r w:rsidRPr="00593418">
              <w:rPr>
                <w:rFonts w:ascii="Franklin Gothic Book" w:hAnsi="Franklin Gothic Book"/>
                <w:i/>
                <w:sz w:val="16"/>
                <w:szCs w:val="16"/>
              </w:rPr>
              <w:t>Student Signature</w:t>
            </w:r>
          </w:p>
        </w:tc>
        <w:tc>
          <w:tcPr>
            <w:tcW w:w="2149" w:type="dxa"/>
            <w:tcBorders>
              <w:top w:val="single" w:sz="4" w:space="0" w:color="auto"/>
            </w:tcBorders>
            <w:vAlign w:val="bottom"/>
          </w:tcPr>
          <w:p w:rsidR="001E5F47" w:rsidRPr="00593418" w:rsidRDefault="001E5F47" w:rsidP="00FB7DB8">
            <w:pPr>
              <w:rPr>
                <w:rFonts w:ascii="Franklin Gothic Book" w:hAnsi="Franklin Gothic Book"/>
                <w:i/>
                <w:sz w:val="16"/>
                <w:szCs w:val="16"/>
              </w:rPr>
            </w:pPr>
            <w:r>
              <w:rPr>
                <w:rFonts w:ascii="Franklin Gothic Book" w:hAnsi="Franklin Gothic Book"/>
                <w:i/>
                <w:sz w:val="16"/>
                <w:szCs w:val="16"/>
              </w:rPr>
              <w:t>Date</w:t>
            </w:r>
          </w:p>
        </w:tc>
      </w:tr>
      <w:tr w:rsidR="001E5F47" w:rsidRPr="00F85EDC" w:rsidTr="00FB7DB8">
        <w:trPr>
          <w:trHeight w:val="202"/>
          <w:jc w:val="center"/>
        </w:trPr>
        <w:tc>
          <w:tcPr>
            <w:tcW w:w="5119" w:type="dxa"/>
            <w:vAlign w:val="bottom"/>
          </w:tcPr>
          <w:p w:rsidR="001E5F47" w:rsidRPr="00593418" w:rsidRDefault="001E5F47" w:rsidP="00FB7DB8">
            <w:pPr>
              <w:rPr>
                <w:rFonts w:ascii="Franklin Gothic Book" w:hAnsi="Franklin Gothic Book"/>
                <w:i/>
                <w:sz w:val="16"/>
                <w:szCs w:val="16"/>
              </w:rPr>
            </w:pPr>
          </w:p>
        </w:tc>
        <w:tc>
          <w:tcPr>
            <w:tcW w:w="4579" w:type="dxa"/>
            <w:gridSpan w:val="2"/>
            <w:vAlign w:val="bottom"/>
          </w:tcPr>
          <w:p w:rsidR="001E5F47" w:rsidRDefault="001E5F47" w:rsidP="00FB7DB8">
            <w:pPr>
              <w:rPr>
                <w:rFonts w:ascii="Franklin Gothic Book" w:hAnsi="Franklin Gothic Book"/>
                <w:i/>
                <w:sz w:val="16"/>
                <w:szCs w:val="16"/>
              </w:rPr>
            </w:pPr>
          </w:p>
        </w:tc>
      </w:tr>
      <w:tr w:rsidR="001E5F47" w:rsidRPr="00F85EDC" w:rsidTr="001E5F47">
        <w:trPr>
          <w:trHeight w:val="288"/>
          <w:jc w:val="center"/>
        </w:trPr>
        <w:tc>
          <w:tcPr>
            <w:tcW w:w="5119" w:type="dxa"/>
            <w:tcBorders>
              <w:bottom w:val="single" w:sz="4" w:space="0" w:color="auto"/>
            </w:tcBorders>
            <w:vAlign w:val="bottom"/>
          </w:tcPr>
          <w:p w:rsidR="001E5F47" w:rsidRPr="00044A72" w:rsidRDefault="001E5F47" w:rsidP="00FB7DB8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</w:p>
        </w:tc>
        <w:tc>
          <w:tcPr>
            <w:tcW w:w="4579" w:type="dxa"/>
            <w:gridSpan w:val="2"/>
            <w:tcBorders>
              <w:bottom w:val="single" w:sz="4" w:space="0" w:color="auto"/>
            </w:tcBorders>
            <w:vAlign w:val="bottom"/>
          </w:tcPr>
          <w:p w:rsidR="001E5F47" w:rsidRPr="00044A72" w:rsidRDefault="001E5F47" w:rsidP="00FB7DB8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</w:p>
        </w:tc>
      </w:tr>
      <w:tr w:rsidR="001E5F47" w:rsidRPr="00F85EDC" w:rsidTr="00D70C1D">
        <w:trPr>
          <w:trHeight w:val="202"/>
          <w:jc w:val="center"/>
        </w:trPr>
        <w:tc>
          <w:tcPr>
            <w:tcW w:w="7549" w:type="dxa"/>
            <w:gridSpan w:val="2"/>
            <w:tcBorders>
              <w:top w:val="single" w:sz="4" w:space="0" w:color="auto"/>
            </w:tcBorders>
            <w:vAlign w:val="bottom"/>
          </w:tcPr>
          <w:p w:rsidR="001E5F47" w:rsidRPr="00593418" w:rsidRDefault="006B06AC" w:rsidP="00FB7DB8">
            <w:pPr>
              <w:rPr>
                <w:rFonts w:ascii="Franklin Gothic Book" w:hAnsi="Franklin Gothic Book"/>
                <w:i/>
                <w:sz w:val="16"/>
                <w:szCs w:val="16"/>
              </w:rPr>
            </w:pPr>
            <w:r>
              <w:rPr>
                <w:rFonts w:ascii="Franklin Gothic Book" w:hAnsi="Franklin Gothic Book"/>
                <w:i/>
                <w:sz w:val="16"/>
                <w:szCs w:val="16"/>
              </w:rPr>
              <w:t xml:space="preserve">Faculty </w:t>
            </w:r>
            <w:r w:rsidR="007C3404">
              <w:rPr>
                <w:rFonts w:ascii="Franklin Gothic Book" w:hAnsi="Franklin Gothic Book"/>
                <w:i/>
                <w:sz w:val="16"/>
                <w:szCs w:val="16"/>
              </w:rPr>
              <w:t>Signature</w:t>
            </w:r>
          </w:p>
        </w:tc>
        <w:tc>
          <w:tcPr>
            <w:tcW w:w="2149" w:type="dxa"/>
            <w:tcBorders>
              <w:top w:val="single" w:sz="4" w:space="0" w:color="auto"/>
            </w:tcBorders>
            <w:vAlign w:val="bottom"/>
          </w:tcPr>
          <w:p w:rsidR="001E5F47" w:rsidRPr="00593418" w:rsidRDefault="001E5F47" w:rsidP="00FB7DB8">
            <w:pPr>
              <w:rPr>
                <w:rFonts w:ascii="Franklin Gothic Book" w:hAnsi="Franklin Gothic Book"/>
                <w:i/>
                <w:sz w:val="16"/>
                <w:szCs w:val="16"/>
              </w:rPr>
            </w:pPr>
            <w:r>
              <w:rPr>
                <w:rFonts w:ascii="Franklin Gothic Book" w:hAnsi="Franklin Gothic Book"/>
                <w:i/>
                <w:sz w:val="16"/>
                <w:szCs w:val="16"/>
              </w:rPr>
              <w:t>Date</w:t>
            </w:r>
          </w:p>
        </w:tc>
      </w:tr>
    </w:tbl>
    <w:p w:rsidR="001E5F47" w:rsidRDefault="001E5F47" w:rsidP="001E5F47"/>
    <w:tbl>
      <w:tblPr>
        <w:tblW w:w="9698" w:type="dxa"/>
        <w:jc w:val="center"/>
        <w:tblLayout w:type="fixed"/>
        <w:tblLook w:val="0000" w:firstRow="0" w:lastRow="0" w:firstColumn="0" w:lastColumn="0" w:noHBand="0" w:noVBand="0"/>
      </w:tblPr>
      <w:tblGrid>
        <w:gridCol w:w="9698"/>
      </w:tblGrid>
      <w:tr w:rsidR="001E5F47" w:rsidRPr="00F85EDC" w:rsidTr="00FB7DB8">
        <w:trPr>
          <w:trHeight w:val="288"/>
          <w:jc w:val="center"/>
        </w:trPr>
        <w:tc>
          <w:tcPr>
            <w:tcW w:w="9698" w:type="dxa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1E5F47" w:rsidRDefault="001E5F47" w:rsidP="001E5F47">
            <w:pPr>
              <w:pStyle w:val="Heading3"/>
              <w:rPr>
                <w:rFonts w:ascii="Franklin Gothic Book" w:hAnsi="Franklin Gothic Book"/>
              </w:rPr>
            </w:pPr>
            <w:r>
              <w:br w:type="page"/>
            </w:r>
            <w:r>
              <w:rPr>
                <w:rFonts w:ascii="Franklin Gothic Book" w:hAnsi="Franklin Gothic Book"/>
              </w:rPr>
              <w:t xml:space="preserve">Summary of Independent Study Experience </w:t>
            </w:r>
          </w:p>
          <w:p w:rsidR="001E5F47" w:rsidRPr="001E5F47" w:rsidRDefault="001E5F47" w:rsidP="001E5F4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(t</w:t>
            </w:r>
            <w:r w:rsidRPr="001E5F47">
              <w:rPr>
                <w:rFonts w:ascii="Franklin Gothic Book" w:hAnsi="Franklin Gothic Book"/>
                <w:sz w:val="20"/>
                <w:szCs w:val="20"/>
              </w:rPr>
              <w:t>o be completed at end of semester</w:t>
            </w:r>
            <w:r w:rsidR="007C3404">
              <w:rPr>
                <w:rFonts w:ascii="Franklin Gothic Book" w:hAnsi="Franklin Gothic Book"/>
                <w:sz w:val="20"/>
                <w:szCs w:val="20"/>
              </w:rPr>
              <w:t xml:space="preserve"> and submitted to Student Services Office</w:t>
            </w:r>
            <w:r>
              <w:rPr>
                <w:rFonts w:ascii="Franklin Gothic Book" w:hAnsi="Franklin Gothic Book"/>
                <w:sz w:val="20"/>
                <w:szCs w:val="20"/>
              </w:rPr>
              <w:t>)</w:t>
            </w:r>
          </w:p>
        </w:tc>
      </w:tr>
    </w:tbl>
    <w:p w:rsidR="001E5F47" w:rsidRDefault="001E5F47">
      <w:pPr>
        <w:rPr>
          <w:sz w:val="16"/>
          <w:szCs w:val="16"/>
        </w:rPr>
      </w:pPr>
    </w:p>
    <w:tbl>
      <w:tblPr>
        <w:tblW w:w="9709" w:type="dxa"/>
        <w:jc w:val="center"/>
        <w:tblInd w:w="-11" w:type="dxa"/>
        <w:tblLayout w:type="fixed"/>
        <w:tblLook w:val="0000" w:firstRow="0" w:lastRow="0" w:firstColumn="0" w:lastColumn="0" w:noHBand="0" w:noVBand="0"/>
      </w:tblPr>
      <w:tblGrid>
        <w:gridCol w:w="9673"/>
        <w:gridCol w:w="36"/>
      </w:tblGrid>
      <w:tr w:rsidR="001E5F47" w:rsidRPr="00F85EDC" w:rsidTr="00FB7DB8">
        <w:trPr>
          <w:trHeight w:val="144"/>
          <w:jc w:val="center"/>
        </w:trPr>
        <w:tc>
          <w:tcPr>
            <w:tcW w:w="9698" w:type="dxa"/>
            <w:gridSpan w:val="2"/>
            <w:vAlign w:val="bottom"/>
          </w:tcPr>
          <w:p w:rsidR="001E5F47" w:rsidRPr="001E5F47" w:rsidRDefault="001E5F47" w:rsidP="00FB7DB8">
            <w:pPr>
              <w:pStyle w:val="BodyText"/>
              <w:rPr>
                <w:rFonts w:ascii="Franklin Gothic Book" w:hAnsi="Franklin Gothic Book"/>
                <w:sz w:val="20"/>
                <w:szCs w:val="20"/>
              </w:rPr>
            </w:pPr>
          </w:p>
          <w:p w:rsidR="001E5F47" w:rsidRPr="001E5F47" w:rsidRDefault="001E5F47" w:rsidP="001E5F47">
            <w:pPr>
              <w:pStyle w:val="BodyText"/>
              <w:ind w:left="331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1E5F47">
              <w:rPr>
                <w:rFonts w:ascii="Franklin Gothic Book" w:hAnsi="Franklin Gothic Book"/>
                <w:i/>
                <w:sz w:val="20"/>
                <w:szCs w:val="20"/>
              </w:rPr>
              <w:t xml:space="preserve">Please describe how this independent study experience did or did not meet the original goals. If the plan changed, explain how and why.   </w:t>
            </w:r>
          </w:p>
        </w:tc>
      </w:tr>
      <w:tr w:rsidR="001E5F47" w:rsidRPr="00F85EDC" w:rsidTr="00FB7DB8">
        <w:trPr>
          <w:gridAfter w:val="1"/>
          <w:wAfter w:w="36" w:type="dxa"/>
          <w:trHeight w:val="1008"/>
          <w:jc w:val="center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F47" w:rsidRPr="00CC04B4" w:rsidRDefault="001E5F47" w:rsidP="00FB7DB8">
            <w:pPr>
              <w:pStyle w:val="FieldText"/>
              <w:rPr>
                <w:rFonts w:ascii="Franklin Gothic Book" w:hAnsi="Franklin Gothic Book"/>
                <w:b w:val="0"/>
              </w:rPr>
            </w:pPr>
          </w:p>
        </w:tc>
      </w:tr>
    </w:tbl>
    <w:p w:rsidR="001E5F47" w:rsidRDefault="001E5F47" w:rsidP="001E5F47">
      <w:pPr>
        <w:rPr>
          <w:sz w:val="16"/>
          <w:szCs w:val="16"/>
        </w:rPr>
      </w:pPr>
    </w:p>
    <w:p w:rsidR="002541A7" w:rsidRDefault="002541A7">
      <w:pPr>
        <w:rPr>
          <w:sz w:val="16"/>
          <w:szCs w:val="16"/>
        </w:rPr>
      </w:pPr>
    </w:p>
    <w:tbl>
      <w:tblPr>
        <w:tblW w:w="9698" w:type="dxa"/>
        <w:jc w:val="center"/>
        <w:tblLayout w:type="fixed"/>
        <w:tblLook w:val="0000" w:firstRow="0" w:lastRow="0" w:firstColumn="0" w:lastColumn="0" w:noHBand="0" w:noVBand="0"/>
      </w:tblPr>
      <w:tblGrid>
        <w:gridCol w:w="5119"/>
        <w:gridCol w:w="2430"/>
        <w:gridCol w:w="2149"/>
      </w:tblGrid>
      <w:tr w:rsidR="00D70C1D" w:rsidRPr="00F85EDC" w:rsidTr="00236EF0">
        <w:trPr>
          <w:trHeight w:val="144"/>
          <w:jc w:val="center"/>
        </w:trPr>
        <w:tc>
          <w:tcPr>
            <w:tcW w:w="5119" w:type="dxa"/>
            <w:tcBorders>
              <w:bottom w:val="single" w:sz="4" w:space="0" w:color="auto"/>
            </w:tcBorders>
            <w:vAlign w:val="bottom"/>
          </w:tcPr>
          <w:p w:rsidR="00D70C1D" w:rsidRPr="00044A72" w:rsidRDefault="00D70C1D" w:rsidP="00236EF0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</w:p>
        </w:tc>
        <w:tc>
          <w:tcPr>
            <w:tcW w:w="4579" w:type="dxa"/>
            <w:gridSpan w:val="2"/>
            <w:tcBorders>
              <w:bottom w:val="single" w:sz="4" w:space="0" w:color="auto"/>
            </w:tcBorders>
            <w:vAlign w:val="bottom"/>
          </w:tcPr>
          <w:p w:rsidR="00D70C1D" w:rsidRPr="00044A72" w:rsidRDefault="00D70C1D" w:rsidP="00236EF0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</w:p>
        </w:tc>
      </w:tr>
      <w:tr w:rsidR="00D70C1D" w:rsidRPr="00F85EDC" w:rsidTr="00236EF0">
        <w:trPr>
          <w:trHeight w:val="202"/>
          <w:jc w:val="center"/>
        </w:trPr>
        <w:tc>
          <w:tcPr>
            <w:tcW w:w="7549" w:type="dxa"/>
            <w:gridSpan w:val="2"/>
            <w:tcBorders>
              <w:top w:val="single" w:sz="4" w:space="0" w:color="auto"/>
            </w:tcBorders>
            <w:vAlign w:val="bottom"/>
          </w:tcPr>
          <w:p w:rsidR="00D70C1D" w:rsidRPr="00593418" w:rsidRDefault="00D70C1D" w:rsidP="00236EF0">
            <w:pPr>
              <w:rPr>
                <w:rFonts w:ascii="Franklin Gothic Book" w:hAnsi="Franklin Gothic Book"/>
                <w:i/>
                <w:sz w:val="16"/>
                <w:szCs w:val="16"/>
              </w:rPr>
            </w:pPr>
            <w:r w:rsidRPr="00593418">
              <w:rPr>
                <w:rFonts w:ascii="Franklin Gothic Book" w:hAnsi="Franklin Gothic Book"/>
                <w:i/>
                <w:sz w:val="16"/>
                <w:szCs w:val="16"/>
              </w:rPr>
              <w:t>Student Signature</w:t>
            </w:r>
          </w:p>
        </w:tc>
        <w:tc>
          <w:tcPr>
            <w:tcW w:w="2149" w:type="dxa"/>
            <w:tcBorders>
              <w:top w:val="single" w:sz="4" w:space="0" w:color="auto"/>
            </w:tcBorders>
            <w:vAlign w:val="bottom"/>
          </w:tcPr>
          <w:p w:rsidR="00D70C1D" w:rsidRPr="00593418" w:rsidRDefault="00D70C1D" w:rsidP="00236EF0">
            <w:pPr>
              <w:rPr>
                <w:rFonts w:ascii="Franklin Gothic Book" w:hAnsi="Franklin Gothic Book"/>
                <w:i/>
                <w:sz w:val="16"/>
                <w:szCs w:val="16"/>
              </w:rPr>
            </w:pPr>
            <w:r>
              <w:rPr>
                <w:rFonts w:ascii="Franklin Gothic Book" w:hAnsi="Franklin Gothic Book"/>
                <w:i/>
                <w:sz w:val="16"/>
                <w:szCs w:val="16"/>
              </w:rPr>
              <w:t>Date</w:t>
            </w:r>
          </w:p>
        </w:tc>
      </w:tr>
      <w:tr w:rsidR="00D70C1D" w:rsidRPr="00F85EDC" w:rsidTr="00236EF0">
        <w:trPr>
          <w:trHeight w:val="202"/>
          <w:jc w:val="center"/>
        </w:trPr>
        <w:tc>
          <w:tcPr>
            <w:tcW w:w="5119" w:type="dxa"/>
            <w:vAlign w:val="bottom"/>
          </w:tcPr>
          <w:p w:rsidR="00D70C1D" w:rsidRPr="00593418" w:rsidRDefault="00D70C1D" w:rsidP="00236EF0">
            <w:pPr>
              <w:rPr>
                <w:rFonts w:ascii="Franklin Gothic Book" w:hAnsi="Franklin Gothic Book"/>
                <w:i/>
                <w:sz w:val="16"/>
                <w:szCs w:val="16"/>
              </w:rPr>
            </w:pPr>
          </w:p>
        </w:tc>
        <w:tc>
          <w:tcPr>
            <w:tcW w:w="4579" w:type="dxa"/>
            <w:gridSpan w:val="2"/>
            <w:vAlign w:val="bottom"/>
          </w:tcPr>
          <w:p w:rsidR="00D70C1D" w:rsidRDefault="00D70C1D" w:rsidP="00236EF0">
            <w:pPr>
              <w:rPr>
                <w:rFonts w:ascii="Franklin Gothic Book" w:hAnsi="Franklin Gothic Book"/>
                <w:i/>
                <w:sz w:val="16"/>
                <w:szCs w:val="16"/>
              </w:rPr>
            </w:pPr>
          </w:p>
        </w:tc>
      </w:tr>
      <w:tr w:rsidR="00D70C1D" w:rsidRPr="00F85EDC" w:rsidTr="00236EF0">
        <w:trPr>
          <w:trHeight w:val="288"/>
          <w:jc w:val="center"/>
        </w:trPr>
        <w:tc>
          <w:tcPr>
            <w:tcW w:w="5119" w:type="dxa"/>
            <w:tcBorders>
              <w:bottom w:val="single" w:sz="4" w:space="0" w:color="auto"/>
            </w:tcBorders>
            <w:vAlign w:val="bottom"/>
          </w:tcPr>
          <w:p w:rsidR="00D70C1D" w:rsidRPr="00044A72" w:rsidRDefault="00D70C1D" w:rsidP="00236EF0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</w:p>
        </w:tc>
        <w:tc>
          <w:tcPr>
            <w:tcW w:w="4579" w:type="dxa"/>
            <w:gridSpan w:val="2"/>
            <w:tcBorders>
              <w:bottom w:val="single" w:sz="4" w:space="0" w:color="auto"/>
            </w:tcBorders>
            <w:vAlign w:val="bottom"/>
          </w:tcPr>
          <w:p w:rsidR="00D70C1D" w:rsidRPr="00044A72" w:rsidRDefault="00D70C1D" w:rsidP="00236EF0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</w:p>
        </w:tc>
      </w:tr>
      <w:tr w:rsidR="00D70C1D" w:rsidRPr="00F85EDC" w:rsidTr="00236EF0">
        <w:trPr>
          <w:trHeight w:val="202"/>
          <w:jc w:val="center"/>
        </w:trPr>
        <w:tc>
          <w:tcPr>
            <w:tcW w:w="7549" w:type="dxa"/>
            <w:gridSpan w:val="2"/>
            <w:tcBorders>
              <w:top w:val="single" w:sz="4" w:space="0" w:color="auto"/>
            </w:tcBorders>
            <w:vAlign w:val="bottom"/>
          </w:tcPr>
          <w:p w:rsidR="00D70C1D" w:rsidRPr="00593418" w:rsidRDefault="00D70C1D" w:rsidP="00236EF0">
            <w:pPr>
              <w:rPr>
                <w:rFonts w:ascii="Franklin Gothic Book" w:hAnsi="Franklin Gothic Book"/>
                <w:i/>
                <w:sz w:val="16"/>
                <w:szCs w:val="16"/>
              </w:rPr>
            </w:pPr>
            <w:r>
              <w:rPr>
                <w:rFonts w:ascii="Franklin Gothic Book" w:hAnsi="Franklin Gothic Book"/>
                <w:i/>
                <w:sz w:val="16"/>
                <w:szCs w:val="16"/>
              </w:rPr>
              <w:t>Faculty Signature</w:t>
            </w:r>
          </w:p>
        </w:tc>
        <w:tc>
          <w:tcPr>
            <w:tcW w:w="2149" w:type="dxa"/>
            <w:tcBorders>
              <w:top w:val="single" w:sz="4" w:space="0" w:color="auto"/>
            </w:tcBorders>
            <w:vAlign w:val="bottom"/>
          </w:tcPr>
          <w:p w:rsidR="00D70C1D" w:rsidRPr="00593418" w:rsidRDefault="00D70C1D" w:rsidP="00236EF0">
            <w:pPr>
              <w:rPr>
                <w:rFonts w:ascii="Franklin Gothic Book" w:hAnsi="Franklin Gothic Book"/>
                <w:i/>
                <w:sz w:val="16"/>
                <w:szCs w:val="16"/>
              </w:rPr>
            </w:pPr>
            <w:r>
              <w:rPr>
                <w:rFonts w:ascii="Franklin Gothic Book" w:hAnsi="Franklin Gothic Book"/>
                <w:i/>
                <w:sz w:val="16"/>
                <w:szCs w:val="16"/>
              </w:rPr>
              <w:t>Date</w:t>
            </w:r>
          </w:p>
        </w:tc>
      </w:tr>
    </w:tbl>
    <w:p w:rsidR="00AA2425" w:rsidRDefault="00AA2425"/>
    <w:sectPr w:rsidR="00AA2425" w:rsidSect="0009237F">
      <w:headerReference w:type="default" r:id="rId9"/>
      <w:footerReference w:type="default" r:id="rId10"/>
      <w:pgSz w:w="12240" w:h="15840" w:code="1"/>
      <w:pgMar w:top="330" w:right="1440" w:bottom="90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4E7" w:rsidRDefault="005964E7" w:rsidP="00FE3FC3">
      <w:r>
        <w:separator/>
      </w:r>
    </w:p>
  </w:endnote>
  <w:endnote w:type="continuationSeparator" w:id="0">
    <w:p w:rsidR="005964E7" w:rsidRDefault="005964E7" w:rsidP="00FE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ranklin Gothic Book" w:hAnsi="Franklin Gothic Book"/>
        <w:sz w:val="16"/>
        <w:szCs w:val="16"/>
      </w:rPr>
      <w:id w:val="-16568387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2307" w:rsidRDefault="00192307">
        <w:pPr>
          <w:pStyle w:val="Footer"/>
          <w:jc w:val="right"/>
          <w:rPr>
            <w:rFonts w:ascii="Franklin Gothic Book" w:hAnsi="Franklin Gothic Book"/>
            <w:noProof/>
            <w:sz w:val="16"/>
            <w:szCs w:val="16"/>
          </w:rPr>
        </w:pPr>
        <w:r w:rsidRPr="00192307">
          <w:rPr>
            <w:rFonts w:ascii="Franklin Gothic Book" w:hAnsi="Franklin Gothic Book"/>
            <w:sz w:val="16"/>
            <w:szCs w:val="16"/>
          </w:rPr>
          <w:t xml:space="preserve">Page </w:t>
        </w:r>
        <w:r w:rsidRPr="00192307">
          <w:rPr>
            <w:rFonts w:ascii="Franklin Gothic Book" w:hAnsi="Franklin Gothic Book"/>
            <w:sz w:val="16"/>
            <w:szCs w:val="16"/>
          </w:rPr>
          <w:fldChar w:fldCharType="begin"/>
        </w:r>
        <w:r w:rsidRPr="00192307">
          <w:rPr>
            <w:rFonts w:ascii="Franklin Gothic Book" w:hAnsi="Franklin Gothic Book"/>
            <w:sz w:val="16"/>
            <w:szCs w:val="16"/>
          </w:rPr>
          <w:instrText xml:space="preserve"> PAGE   \* MERGEFORMAT </w:instrText>
        </w:r>
        <w:r w:rsidRPr="00192307">
          <w:rPr>
            <w:rFonts w:ascii="Franklin Gothic Book" w:hAnsi="Franklin Gothic Book"/>
            <w:sz w:val="16"/>
            <w:szCs w:val="16"/>
          </w:rPr>
          <w:fldChar w:fldCharType="separate"/>
        </w:r>
        <w:r w:rsidR="004A4667">
          <w:rPr>
            <w:rFonts w:ascii="Franklin Gothic Book" w:hAnsi="Franklin Gothic Book"/>
            <w:noProof/>
            <w:sz w:val="16"/>
            <w:szCs w:val="16"/>
          </w:rPr>
          <w:t>1</w:t>
        </w:r>
        <w:r w:rsidRPr="00192307">
          <w:rPr>
            <w:rFonts w:ascii="Franklin Gothic Book" w:hAnsi="Franklin Gothic Book"/>
            <w:noProof/>
            <w:sz w:val="16"/>
            <w:szCs w:val="16"/>
          </w:rPr>
          <w:fldChar w:fldCharType="end"/>
        </w:r>
      </w:p>
      <w:p w:rsidR="00192307" w:rsidRDefault="00192307" w:rsidP="00E90944">
        <w:pPr>
          <w:pStyle w:val="Footer"/>
          <w:jc w:val="center"/>
          <w:rPr>
            <w:rFonts w:ascii="Franklin Gothic Book" w:hAnsi="Franklin Gothic Book"/>
            <w:noProof/>
            <w:sz w:val="16"/>
            <w:szCs w:val="16"/>
          </w:rPr>
        </w:pPr>
      </w:p>
      <w:p w:rsidR="00192307" w:rsidRPr="00192307" w:rsidRDefault="004A4667" w:rsidP="00192307">
        <w:pPr>
          <w:pStyle w:val="Footer"/>
          <w:jc w:val="right"/>
          <w:rPr>
            <w:rFonts w:ascii="Franklin Gothic Book" w:hAnsi="Franklin Gothic Book"/>
            <w:noProof/>
            <w:sz w:val="16"/>
            <w:szCs w:val="16"/>
          </w:rPr>
        </w:pPr>
      </w:p>
    </w:sdtContent>
  </w:sdt>
  <w:p w:rsidR="00192307" w:rsidRDefault="001923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4E7" w:rsidRDefault="005964E7" w:rsidP="00FE3FC3">
      <w:r>
        <w:separator/>
      </w:r>
    </w:p>
  </w:footnote>
  <w:footnote w:type="continuationSeparator" w:id="0">
    <w:p w:rsidR="005964E7" w:rsidRDefault="005964E7" w:rsidP="00FE3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38"/>
      <w:gridCol w:w="4590"/>
      <w:gridCol w:w="2448"/>
    </w:tblGrid>
    <w:tr w:rsidR="00BC1059" w:rsidTr="00E16CDD">
      <w:trPr>
        <w:trHeight w:val="368"/>
      </w:trPr>
      <w:tc>
        <w:tcPr>
          <w:tcW w:w="2538" w:type="dxa"/>
          <w:vAlign w:val="center"/>
        </w:tcPr>
        <w:p w:rsidR="00BC1059" w:rsidRPr="00C61542" w:rsidRDefault="00BC1059" w:rsidP="00E16CDD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99A097C" wp14:editId="456AA08E">
                <wp:extent cx="1402080" cy="347345"/>
                <wp:effectExtent l="0" t="0" r="762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80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0" w:type="dxa"/>
          <w:vAlign w:val="center"/>
        </w:tcPr>
        <w:p w:rsidR="00BC1059" w:rsidRPr="00A57C07" w:rsidRDefault="00BC1059" w:rsidP="00E16CDD">
          <w:pPr>
            <w:jc w:val="center"/>
            <w:rPr>
              <w:rFonts w:ascii="Franklin Gothic Demi" w:hAnsi="Franklin Gothic Demi" w:cs="Arial"/>
              <w:noProof/>
              <w:sz w:val="22"/>
              <w:szCs w:val="22"/>
            </w:rPr>
          </w:pPr>
          <w:r>
            <w:rPr>
              <w:rFonts w:ascii="Franklin Gothic Demi" w:hAnsi="Franklin Gothic Demi" w:cs="Arial"/>
              <w:noProof/>
              <w:sz w:val="22"/>
              <w:szCs w:val="22"/>
            </w:rPr>
            <w:t xml:space="preserve">Independent Study </w:t>
          </w:r>
          <w:r w:rsidR="00145386">
            <w:rPr>
              <w:rFonts w:ascii="Franklin Gothic Demi" w:hAnsi="Franklin Gothic Demi" w:cs="Arial"/>
              <w:noProof/>
              <w:sz w:val="22"/>
              <w:szCs w:val="22"/>
            </w:rPr>
            <w:t>Learning Agreement</w:t>
          </w:r>
          <w:r w:rsidR="000927E2">
            <w:rPr>
              <w:rFonts w:ascii="Franklin Gothic Demi" w:hAnsi="Franklin Gothic Demi" w:cs="Arial"/>
              <w:noProof/>
              <w:sz w:val="22"/>
              <w:szCs w:val="22"/>
            </w:rPr>
            <w:t xml:space="preserve"> for EPID 69</w:t>
          </w:r>
          <w:r w:rsidR="00953DB3">
            <w:rPr>
              <w:rFonts w:ascii="Franklin Gothic Demi" w:hAnsi="Franklin Gothic Demi" w:cs="Arial"/>
              <w:noProof/>
              <w:sz w:val="22"/>
              <w:szCs w:val="22"/>
            </w:rPr>
            <w:t>6</w:t>
          </w:r>
          <w:r w:rsidR="000927E2">
            <w:rPr>
              <w:rFonts w:ascii="Franklin Gothic Demi" w:hAnsi="Franklin Gothic Demi" w:cs="Arial"/>
              <w:noProof/>
              <w:sz w:val="22"/>
              <w:szCs w:val="22"/>
            </w:rPr>
            <w:t xml:space="preserve"> – Problem</w:t>
          </w:r>
          <w:r w:rsidR="008469A9">
            <w:rPr>
              <w:rFonts w:ascii="Franklin Gothic Demi" w:hAnsi="Franklin Gothic Demi" w:cs="Arial"/>
              <w:noProof/>
              <w:sz w:val="22"/>
              <w:szCs w:val="22"/>
            </w:rPr>
            <w:t>s in Epidemiology</w:t>
          </w:r>
        </w:p>
        <w:p w:rsidR="00BC1059" w:rsidRDefault="001E505F" w:rsidP="00E16CDD">
          <w:pPr>
            <w:jc w:val="center"/>
            <w:rPr>
              <w:rFonts w:ascii="Franklin Gothic Book" w:hAnsi="Franklin Gothic Book"/>
              <w:noProof/>
              <w:sz w:val="22"/>
              <w:szCs w:val="22"/>
            </w:rPr>
          </w:pPr>
          <w:r w:rsidRPr="003A4114">
            <w:rPr>
              <w:rFonts w:ascii="Franklin Gothic Book" w:hAnsi="Franklin Gothic Book"/>
              <w:noProof/>
              <w:sz w:val="22"/>
              <w:szCs w:val="22"/>
            </w:rPr>
            <w:t>Department of Epidemiology</w:t>
          </w:r>
        </w:p>
        <w:p w:rsidR="000927E2" w:rsidRPr="000927E2" w:rsidRDefault="000927E2" w:rsidP="00E16CDD">
          <w:pPr>
            <w:jc w:val="center"/>
            <w:rPr>
              <w:i/>
              <w:sz w:val="22"/>
              <w:szCs w:val="22"/>
            </w:rPr>
          </w:pPr>
          <w:r w:rsidRPr="000927E2">
            <w:rPr>
              <w:rFonts w:ascii="Franklin Gothic Book" w:hAnsi="Franklin Gothic Book"/>
              <w:i/>
              <w:noProof/>
              <w:color w:val="FF0000"/>
              <w:sz w:val="22"/>
              <w:szCs w:val="22"/>
            </w:rPr>
            <w:t>Undergraduates Only</w:t>
          </w:r>
        </w:p>
      </w:tc>
      <w:tc>
        <w:tcPr>
          <w:tcW w:w="2448" w:type="dxa"/>
        </w:tcPr>
        <w:p w:rsidR="00BC1059" w:rsidRDefault="00BC1059" w:rsidP="00E16CDD"/>
      </w:tc>
    </w:tr>
  </w:tbl>
  <w:p w:rsidR="00BC1059" w:rsidRPr="00145386" w:rsidRDefault="00BC1059" w:rsidP="00BA6219">
    <w:pPr>
      <w:pStyle w:val="Header"/>
      <w:jc w:val="center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E41EE"/>
    <w:multiLevelType w:val="hybridMultilevel"/>
    <w:tmpl w:val="00D06A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7D5284"/>
    <w:multiLevelType w:val="hybridMultilevel"/>
    <w:tmpl w:val="FA60C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345F3"/>
    <w:multiLevelType w:val="hybridMultilevel"/>
    <w:tmpl w:val="6834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AE4E38"/>
    <w:multiLevelType w:val="hybridMultilevel"/>
    <w:tmpl w:val="00D8B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16DE3"/>
    <w:multiLevelType w:val="hybridMultilevel"/>
    <w:tmpl w:val="CCE89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DC"/>
    <w:rsid w:val="000071F7"/>
    <w:rsid w:val="0001529A"/>
    <w:rsid w:val="0002798A"/>
    <w:rsid w:val="00044A72"/>
    <w:rsid w:val="00082A47"/>
    <w:rsid w:val="00083002"/>
    <w:rsid w:val="00087B85"/>
    <w:rsid w:val="0009237F"/>
    <w:rsid w:val="000927E2"/>
    <w:rsid w:val="000A01F1"/>
    <w:rsid w:val="000C1163"/>
    <w:rsid w:val="000C3971"/>
    <w:rsid w:val="000D2539"/>
    <w:rsid w:val="000F2DF4"/>
    <w:rsid w:val="000F6783"/>
    <w:rsid w:val="00101DA4"/>
    <w:rsid w:val="0010227B"/>
    <w:rsid w:val="001136B9"/>
    <w:rsid w:val="00120C95"/>
    <w:rsid w:val="001310C0"/>
    <w:rsid w:val="00145386"/>
    <w:rsid w:val="0014663E"/>
    <w:rsid w:val="00151301"/>
    <w:rsid w:val="001527DD"/>
    <w:rsid w:val="00171DB3"/>
    <w:rsid w:val="00180664"/>
    <w:rsid w:val="00192307"/>
    <w:rsid w:val="001C090C"/>
    <w:rsid w:val="001D04B6"/>
    <w:rsid w:val="001E505F"/>
    <w:rsid w:val="001E5F47"/>
    <w:rsid w:val="0021757F"/>
    <w:rsid w:val="00250014"/>
    <w:rsid w:val="002541A7"/>
    <w:rsid w:val="002629BD"/>
    <w:rsid w:val="0026689A"/>
    <w:rsid w:val="00275BB5"/>
    <w:rsid w:val="00286F6A"/>
    <w:rsid w:val="00291C8C"/>
    <w:rsid w:val="0029395B"/>
    <w:rsid w:val="002A1ECE"/>
    <w:rsid w:val="002A2510"/>
    <w:rsid w:val="002B3C69"/>
    <w:rsid w:val="002B4D1D"/>
    <w:rsid w:val="002C10B1"/>
    <w:rsid w:val="002D222A"/>
    <w:rsid w:val="003076FD"/>
    <w:rsid w:val="00317005"/>
    <w:rsid w:val="00335259"/>
    <w:rsid w:val="00342FE0"/>
    <w:rsid w:val="00364DCD"/>
    <w:rsid w:val="003840BA"/>
    <w:rsid w:val="003929F1"/>
    <w:rsid w:val="003A1B63"/>
    <w:rsid w:val="003A4114"/>
    <w:rsid w:val="003A41A1"/>
    <w:rsid w:val="003A53CA"/>
    <w:rsid w:val="003B0D35"/>
    <w:rsid w:val="003B2326"/>
    <w:rsid w:val="003E07F4"/>
    <w:rsid w:val="00437ED0"/>
    <w:rsid w:val="00440CD8"/>
    <w:rsid w:val="00443837"/>
    <w:rsid w:val="00450F66"/>
    <w:rsid w:val="00461739"/>
    <w:rsid w:val="00464A51"/>
    <w:rsid w:val="00467865"/>
    <w:rsid w:val="004702E5"/>
    <w:rsid w:val="0048685F"/>
    <w:rsid w:val="004A1437"/>
    <w:rsid w:val="004A4198"/>
    <w:rsid w:val="004A4667"/>
    <w:rsid w:val="004A54EA"/>
    <w:rsid w:val="004B0578"/>
    <w:rsid w:val="004D48D1"/>
    <w:rsid w:val="004E34C6"/>
    <w:rsid w:val="004F62AD"/>
    <w:rsid w:val="00501AE8"/>
    <w:rsid w:val="00504B65"/>
    <w:rsid w:val="005114CE"/>
    <w:rsid w:val="005209CF"/>
    <w:rsid w:val="0052122B"/>
    <w:rsid w:val="005228F9"/>
    <w:rsid w:val="00525970"/>
    <w:rsid w:val="00555106"/>
    <w:rsid w:val="005557F6"/>
    <w:rsid w:val="00563778"/>
    <w:rsid w:val="00593418"/>
    <w:rsid w:val="005964E7"/>
    <w:rsid w:val="005A457B"/>
    <w:rsid w:val="005B06CF"/>
    <w:rsid w:val="005B4AE2"/>
    <w:rsid w:val="005E0B68"/>
    <w:rsid w:val="005E63CC"/>
    <w:rsid w:val="005F6E87"/>
    <w:rsid w:val="00613129"/>
    <w:rsid w:val="00617C65"/>
    <w:rsid w:val="00621401"/>
    <w:rsid w:val="006405D3"/>
    <w:rsid w:val="0069149C"/>
    <w:rsid w:val="00696346"/>
    <w:rsid w:val="006B06AC"/>
    <w:rsid w:val="006C2287"/>
    <w:rsid w:val="006D2635"/>
    <w:rsid w:val="006D779C"/>
    <w:rsid w:val="006E4F63"/>
    <w:rsid w:val="006E729E"/>
    <w:rsid w:val="006F6078"/>
    <w:rsid w:val="006F7BC6"/>
    <w:rsid w:val="007320E2"/>
    <w:rsid w:val="007347D9"/>
    <w:rsid w:val="0074229A"/>
    <w:rsid w:val="007602AC"/>
    <w:rsid w:val="00764D98"/>
    <w:rsid w:val="00771A6F"/>
    <w:rsid w:val="00774B67"/>
    <w:rsid w:val="00793AC6"/>
    <w:rsid w:val="007A71DE"/>
    <w:rsid w:val="007B199B"/>
    <w:rsid w:val="007B5FD3"/>
    <w:rsid w:val="007B6119"/>
    <w:rsid w:val="007C3404"/>
    <w:rsid w:val="007E2A15"/>
    <w:rsid w:val="007E56C4"/>
    <w:rsid w:val="007F0102"/>
    <w:rsid w:val="008107D6"/>
    <w:rsid w:val="00841645"/>
    <w:rsid w:val="008469A9"/>
    <w:rsid w:val="00852EC6"/>
    <w:rsid w:val="00883A8C"/>
    <w:rsid w:val="00886019"/>
    <w:rsid w:val="0088782D"/>
    <w:rsid w:val="008A24B1"/>
    <w:rsid w:val="008B7081"/>
    <w:rsid w:val="00902964"/>
    <w:rsid w:val="0090297B"/>
    <w:rsid w:val="00911C66"/>
    <w:rsid w:val="0091346A"/>
    <w:rsid w:val="009404AE"/>
    <w:rsid w:val="00942B39"/>
    <w:rsid w:val="0094790F"/>
    <w:rsid w:val="00953DB3"/>
    <w:rsid w:val="00966B90"/>
    <w:rsid w:val="009735DF"/>
    <w:rsid w:val="009737B7"/>
    <w:rsid w:val="009802C4"/>
    <w:rsid w:val="009976D9"/>
    <w:rsid w:val="00997A3E"/>
    <w:rsid w:val="009A4EA3"/>
    <w:rsid w:val="009A55DC"/>
    <w:rsid w:val="009C220D"/>
    <w:rsid w:val="009D399A"/>
    <w:rsid w:val="00A14032"/>
    <w:rsid w:val="00A211B2"/>
    <w:rsid w:val="00A2727E"/>
    <w:rsid w:val="00A35524"/>
    <w:rsid w:val="00A43A90"/>
    <w:rsid w:val="00A57C07"/>
    <w:rsid w:val="00A74F99"/>
    <w:rsid w:val="00A82BA3"/>
    <w:rsid w:val="00A94ACC"/>
    <w:rsid w:val="00A95170"/>
    <w:rsid w:val="00AA2425"/>
    <w:rsid w:val="00AA62F2"/>
    <w:rsid w:val="00AE6FA4"/>
    <w:rsid w:val="00AF16BA"/>
    <w:rsid w:val="00B03907"/>
    <w:rsid w:val="00B11811"/>
    <w:rsid w:val="00B120BE"/>
    <w:rsid w:val="00B311E1"/>
    <w:rsid w:val="00B31DA1"/>
    <w:rsid w:val="00B348C0"/>
    <w:rsid w:val="00B4735C"/>
    <w:rsid w:val="00B7608E"/>
    <w:rsid w:val="00B90EC2"/>
    <w:rsid w:val="00BA05C9"/>
    <w:rsid w:val="00BA268F"/>
    <w:rsid w:val="00BA6219"/>
    <w:rsid w:val="00BB406E"/>
    <w:rsid w:val="00BC1059"/>
    <w:rsid w:val="00BD18D0"/>
    <w:rsid w:val="00BF09A5"/>
    <w:rsid w:val="00C079CA"/>
    <w:rsid w:val="00C12F9E"/>
    <w:rsid w:val="00C61542"/>
    <w:rsid w:val="00C67741"/>
    <w:rsid w:val="00C74647"/>
    <w:rsid w:val="00C76039"/>
    <w:rsid w:val="00C76480"/>
    <w:rsid w:val="00C7678D"/>
    <w:rsid w:val="00C80AD2"/>
    <w:rsid w:val="00C92FD6"/>
    <w:rsid w:val="00CA57B8"/>
    <w:rsid w:val="00CC04B4"/>
    <w:rsid w:val="00CE4C0C"/>
    <w:rsid w:val="00CF4702"/>
    <w:rsid w:val="00D14E73"/>
    <w:rsid w:val="00D6155E"/>
    <w:rsid w:val="00D70C1D"/>
    <w:rsid w:val="00D80F8E"/>
    <w:rsid w:val="00DC47A2"/>
    <w:rsid w:val="00DD4C32"/>
    <w:rsid w:val="00DD4F7F"/>
    <w:rsid w:val="00DE1551"/>
    <w:rsid w:val="00DE7FB7"/>
    <w:rsid w:val="00E04D9F"/>
    <w:rsid w:val="00E20DDA"/>
    <w:rsid w:val="00E32A8B"/>
    <w:rsid w:val="00E36054"/>
    <w:rsid w:val="00E37E7B"/>
    <w:rsid w:val="00E46E04"/>
    <w:rsid w:val="00E56D52"/>
    <w:rsid w:val="00E57B7B"/>
    <w:rsid w:val="00E87396"/>
    <w:rsid w:val="00E90944"/>
    <w:rsid w:val="00EB43A9"/>
    <w:rsid w:val="00EB478A"/>
    <w:rsid w:val="00EB6B6C"/>
    <w:rsid w:val="00EC1D7B"/>
    <w:rsid w:val="00EC42A3"/>
    <w:rsid w:val="00EE0B34"/>
    <w:rsid w:val="00F15B15"/>
    <w:rsid w:val="00F30565"/>
    <w:rsid w:val="00F362E8"/>
    <w:rsid w:val="00F37B45"/>
    <w:rsid w:val="00F83033"/>
    <w:rsid w:val="00F85EDC"/>
    <w:rsid w:val="00F966AA"/>
    <w:rsid w:val="00FB4F86"/>
    <w:rsid w:val="00FB538F"/>
    <w:rsid w:val="00FC3071"/>
    <w:rsid w:val="00FD5902"/>
    <w:rsid w:val="00FE05D0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A62F2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5A457B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CheckBoxes">
    <w:name w:val="Check Boxes"/>
    <w:basedOn w:val="BodyText"/>
    <w:rsid w:val="00082A47"/>
    <w:pPr>
      <w:jc w:val="center"/>
    </w:pPr>
    <w:rPr>
      <w:szCs w:val="20"/>
    </w:r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  <w:style w:type="table" w:styleId="TableGrid">
    <w:name w:val="Table Grid"/>
    <w:basedOn w:val="TableNormal"/>
    <w:uiPriority w:val="59"/>
    <w:rsid w:val="00764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3F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FC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3F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FC3"/>
    <w:rPr>
      <w:rFonts w:ascii="Arial" w:hAnsi="Arial"/>
      <w:sz w:val="24"/>
      <w:szCs w:val="24"/>
    </w:rPr>
  </w:style>
  <w:style w:type="paragraph" w:styleId="NoSpacing">
    <w:name w:val="No Spacing"/>
    <w:uiPriority w:val="1"/>
    <w:qFormat/>
    <w:rsid w:val="00044A72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3840BA"/>
    <w:pPr>
      <w:ind w:left="720"/>
      <w:contextualSpacing/>
    </w:pPr>
  </w:style>
  <w:style w:type="paragraph" w:styleId="Title">
    <w:name w:val="Title"/>
    <w:basedOn w:val="Normal"/>
    <w:link w:val="TitleChar"/>
    <w:qFormat/>
    <w:rsid w:val="00364DCD"/>
    <w:pPr>
      <w:jc w:val="center"/>
    </w:pPr>
    <w:rPr>
      <w:rFonts w:ascii="Times New Roman" w:hAnsi="Times New Roman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364DCD"/>
    <w:rPr>
      <w:b/>
      <w:bCs/>
      <w:sz w:val="3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60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0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01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0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019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A62F2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5A457B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CheckBoxes">
    <w:name w:val="Check Boxes"/>
    <w:basedOn w:val="BodyText"/>
    <w:rsid w:val="00082A47"/>
    <w:pPr>
      <w:jc w:val="center"/>
    </w:pPr>
    <w:rPr>
      <w:szCs w:val="20"/>
    </w:r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  <w:style w:type="table" w:styleId="TableGrid">
    <w:name w:val="Table Grid"/>
    <w:basedOn w:val="TableNormal"/>
    <w:uiPriority w:val="59"/>
    <w:rsid w:val="00764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3F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FC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3F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FC3"/>
    <w:rPr>
      <w:rFonts w:ascii="Arial" w:hAnsi="Arial"/>
      <w:sz w:val="24"/>
      <w:szCs w:val="24"/>
    </w:rPr>
  </w:style>
  <w:style w:type="paragraph" w:styleId="NoSpacing">
    <w:name w:val="No Spacing"/>
    <w:uiPriority w:val="1"/>
    <w:qFormat/>
    <w:rsid w:val="00044A72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3840BA"/>
    <w:pPr>
      <w:ind w:left="720"/>
      <w:contextualSpacing/>
    </w:pPr>
  </w:style>
  <w:style w:type="paragraph" w:styleId="Title">
    <w:name w:val="Title"/>
    <w:basedOn w:val="Normal"/>
    <w:link w:val="TitleChar"/>
    <w:qFormat/>
    <w:rsid w:val="00364DCD"/>
    <w:pPr>
      <w:jc w:val="center"/>
    </w:pPr>
    <w:rPr>
      <w:rFonts w:ascii="Times New Roman" w:hAnsi="Times New Roman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364DCD"/>
    <w:rPr>
      <w:b/>
      <w:bCs/>
      <w:sz w:val="3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60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0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01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0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01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rpe\AppData\Roaming\Microsoft\Templates\Request%20for%20approval%20to%20h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14C76-875C-46B9-A323-45B99358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 approval to hire.dot</Template>
  <TotalTime>1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Colvin, Nancy L</cp:lastModifiedBy>
  <cp:revision>3</cp:revision>
  <cp:lastPrinted>2013-08-09T14:36:00Z</cp:lastPrinted>
  <dcterms:created xsi:type="dcterms:W3CDTF">2013-08-14T13:29:00Z</dcterms:created>
  <dcterms:modified xsi:type="dcterms:W3CDTF">2013-08-20T22:08:00Z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TC060888521033</vt:lpwstr>
  </property>
</Properties>
</file>